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2E96" w:rsidRDefault="00B16456" w:rsidP="00362ECF">
      <w:pPr>
        <w:pStyle w:val="af7"/>
        <w:jc w:val="right"/>
      </w:pPr>
      <w:r>
        <w:rPr>
          <w:rFonts w:ascii="Liberation Serif" w:hAnsi="Liberation Serif" w:cs="Liberation Serif"/>
          <w:sz w:val="28"/>
          <w:szCs w:val="28"/>
        </w:rPr>
        <w:t>___</w:t>
      </w:r>
      <w:r w:rsidR="007E2E96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7E2E96" w:rsidRPr="00051B7D" w:rsidRDefault="007E2E96" w:rsidP="00362ECF">
      <w:pPr>
        <w:pStyle w:val="af7"/>
        <w:jc w:val="right"/>
      </w:pPr>
      <w:proofErr w:type="gramStart"/>
      <w:r w:rsidRPr="00051B7D">
        <w:rPr>
          <w:rFonts w:ascii="Liberation Serif" w:hAnsi="Liberation Serif" w:cs="Liberation Serif"/>
        </w:rPr>
        <w:t>(в орган местного самоуправления муниципального</w:t>
      </w:r>
      <w:proofErr w:type="gramEnd"/>
    </w:p>
    <w:p w:rsidR="007E2E96" w:rsidRPr="00051B7D" w:rsidRDefault="007E2E96" w:rsidP="00362ECF">
      <w:pPr>
        <w:pStyle w:val="af7"/>
        <w:spacing w:after="283"/>
        <w:jc w:val="right"/>
      </w:pPr>
      <w:r w:rsidRPr="00051B7D">
        <w:rPr>
          <w:rFonts w:ascii="Liberation Serif" w:hAnsi="Liberation Serif" w:cs="Liberation Serif"/>
        </w:rPr>
        <w:t>образования Московской области)</w:t>
      </w:r>
    </w:p>
    <w:p w:rsidR="005C00B9" w:rsidRDefault="005C00B9" w:rsidP="00362ECF">
      <w:pPr>
        <w:pStyle w:val="af7"/>
        <w:spacing w:after="283"/>
        <w:jc w:val="center"/>
        <w:rPr>
          <w:rFonts w:ascii="Liberation Serif" w:hAnsi="Liberation Serif" w:cs="Liberation Serif"/>
          <w:sz w:val="28"/>
          <w:szCs w:val="28"/>
        </w:rPr>
      </w:pPr>
    </w:p>
    <w:p w:rsidR="007E2E96" w:rsidRDefault="007E2E96" w:rsidP="00362ECF">
      <w:pPr>
        <w:pStyle w:val="af7"/>
        <w:spacing w:after="283"/>
        <w:jc w:val="center"/>
      </w:pPr>
      <w:r>
        <w:rPr>
          <w:rFonts w:ascii="Liberation Serif" w:hAnsi="Liberation Serif" w:cs="Liberation Serif"/>
          <w:sz w:val="28"/>
          <w:szCs w:val="28"/>
        </w:rPr>
        <w:t>ЗАЯВЛЕНИЕ</w:t>
      </w:r>
    </w:p>
    <w:p w:rsidR="007E2E96" w:rsidRDefault="00051B7D" w:rsidP="00051B7D">
      <w:pPr>
        <w:pStyle w:val="af7"/>
        <w:jc w:val="both"/>
      </w:pPr>
      <w:bookmarkStart w:id="0" w:name="p257"/>
      <w:bookmarkStart w:id="1" w:name="p256"/>
      <w:bookmarkEnd w:id="0"/>
      <w:bookmarkEnd w:id="1"/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 xml:space="preserve">Прошу  включить  в  список  молодых  семей  </w:t>
      </w:r>
      <w:r w:rsidRPr="00051B7D">
        <w:rPr>
          <w:rFonts w:ascii="Liberation Serif" w:hAnsi="Liberation Serif" w:cs="Liberation Serif"/>
          <w:sz w:val="28"/>
          <w:szCs w:val="28"/>
        </w:rPr>
        <w:t>-</w:t>
      </w:r>
      <w:r w:rsidR="007E2E96">
        <w:rPr>
          <w:rFonts w:ascii="Liberation Serif" w:hAnsi="Liberation Serif" w:cs="Liberation Serif"/>
          <w:sz w:val="28"/>
          <w:szCs w:val="28"/>
        </w:rPr>
        <w:t xml:space="preserve">  участниц  мероприятий </w:t>
      </w:r>
      <w:r>
        <w:rPr>
          <w:rFonts w:ascii="Liberation Serif" w:hAnsi="Liberation Serif" w:cs="Liberation Serif"/>
          <w:sz w:val="28"/>
          <w:szCs w:val="28"/>
        </w:rPr>
        <w:br/>
      </w:r>
      <w:r w:rsidR="007E2E96">
        <w:rPr>
          <w:rFonts w:ascii="Liberation Serif" w:hAnsi="Liberation Serif" w:cs="Liberation Serif"/>
          <w:sz w:val="28"/>
          <w:szCs w:val="28"/>
        </w:rPr>
        <w:t>по</w:t>
      </w:r>
      <w:bookmarkStart w:id="2" w:name="p258"/>
      <w:bookmarkEnd w:id="2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 xml:space="preserve">обеспечению  жильем молодых семей </w:t>
      </w:r>
      <w:r w:rsidRPr="00051B7D">
        <w:rPr>
          <w:rFonts w:ascii="Liberation Serif" w:hAnsi="Liberation Serif" w:cs="Liberation Serif"/>
          <w:sz w:val="28"/>
          <w:szCs w:val="28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7E2E96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государственной программы Российской Федерации</w:t>
      </w:r>
      <w:bookmarkStart w:id="3" w:name="p2611"/>
      <w:bookmarkEnd w:id="3"/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7E2E96">
        <w:rPr>
          <w:rFonts w:ascii="Liberation Serif" w:hAnsi="Liberation Serif" w:cs="Liberation Serif"/>
          <w:sz w:val="28"/>
          <w:szCs w:val="28"/>
        </w:rPr>
        <w:t>Обеспечение доступным и комфортным жильем и коммунальными услугами граждан</w:t>
      </w:r>
      <w:bookmarkStart w:id="4" w:name="p262"/>
      <w:bookmarkEnd w:id="4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Российск</w:t>
      </w:r>
      <w:r>
        <w:rPr>
          <w:rFonts w:ascii="Liberation Serif" w:hAnsi="Liberation Serif" w:cs="Liberation Serif"/>
          <w:sz w:val="28"/>
          <w:szCs w:val="28"/>
        </w:rPr>
        <w:t xml:space="preserve">ой  Федерации» и  подпрограммы </w:t>
      </w:r>
      <w:r w:rsidR="007E2E96">
        <w:rPr>
          <w:rFonts w:ascii="Liberation Serif" w:hAnsi="Liberation Serif" w:cs="Liberation Serif"/>
          <w:sz w:val="28"/>
          <w:szCs w:val="28"/>
        </w:rPr>
        <w:t>«Обеспечение жильем молодых семей</w:t>
      </w:r>
      <w:r>
        <w:rPr>
          <w:rFonts w:ascii="Liberation Serif" w:hAnsi="Liberation Serif" w:cs="Liberation Serif"/>
          <w:sz w:val="28"/>
          <w:szCs w:val="28"/>
        </w:rPr>
        <w:t>»</w:t>
      </w:r>
      <w:bookmarkStart w:id="5" w:name="p263"/>
      <w:bookmarkEnd w:id="5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государственной  программы  Московской  области «Жилище</w:t>
      </w:r>
      <w:proofErr w:type="gramEnd"/>
      <w:r w:rsidR="007E2E96">
        <w:rPr>
          <w:rFonts w:ascii="Liberation Serif" w:hAnsi="Liberation Serif" w:cs="Liberation Serif"/>
          <w:sz w:val="28"/>
          <w:szCs w:val="28"/>
        </w:rPr>
        <w:t>» на 2023-2033 годы,</w:t>
      </w:r>
      <w:bookmarkStart w:id="6" w:name="p264"/>
      <w:bookmarkEnd w:id="6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изъявивших</w:t>
      </w:r>
      <w:proofErr w:type="gramEnd"/>
      <w:r w:rsidR="007E2E96">
        <w:rPr>
          <w:rFonts w:ascii="Liberation Serif" w:hAnsi="Liberation Serif" w:cs="Liberation Serif"/>
          <w:sz w:val="28"/>
          <w:szCs w:val="28"/>
        </w:rPr>
        <w:t xml:space="preserve">  желание  получить социальную выплату в __________ году, молодую</w:t>
      </w:r>
      <w:bookmarkStart w:id="7" w:name="p265"/>
      <w:bookmarkEnd w:id="7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семью в составе:</w:t>
      </w:r>
    </w:p>
    <w:p w:rsidR="007E2E96" w:rsidRDefault="007E2E96" w:rsidP="00362ECF">
      <w:pPr>
        <w:pStyle w:val="af7"/>
        <w:jc w:val="both"/>
      </w:pPr>
      <w:bookmarkStart w:id="8" w:name="p266"/>
      <w:bookmarkEnd w:id="8"/>
      <w:r>
        <w:rPr>
          <w:rFonts w:ascii="Liberation Serif" w:hAnsi="Liberation Serif" w:cs="Liberation Serif"/>
          <w:sz w:val="28"/>
          <w:szCs w:val="28"/>
        </w:rPr>
        <w:t>супруг ________</w:t>
      </w:r>
      <w:r w:rsidR="00D5554C">
        <w:rPr>
          <w:rFonts w:ascii="Liberation Serif" w:hAnsi="Liberation Serif" w:cs="Liberation Serif"/>
          <w:sz w:val="28"/>
          <w:szCs w:val="28"/>
        </w:rPr>
        <w:t>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___________________________________________________________,</w:t>
      </w:r>
    </w:p>
    <w:p w:rsidR="007E2E96" w:rsidRPr="00D5554C" w:rsidRDefault="007E2E96" w:rsidP="00D5554C">
      <w:pPr>
        <w:pStyle w:val="af7"/>
        <w:jc w:val="center"/>
      </w:pPr>
      <w:bookmarkStart w:id="9" w:name="p267"/>
      <w:bookmarkEnd w:id="9"/>
      <w:r w:rsidRPr="00D5554C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362ECF">
      <w:pPr>
        <w:pStyle w:val="af7"/>
        <w:jc w:val="both"/>
      </w:pPr>
      <w:bookmarkStart w:id="10" w:name="p268"/>
      <w:bookmarkEnd w:id="10"/>
      <w:r>
        <w:rPr>
          <w:rFonts w:ascii="Liberation Serif" w:hAnsi="Liberation Serif" w:cs="Liberation Serif"/>
          <w:sz w:val="28"/>
          <w:szCs w:val="28"/>
        </w:rPr>
        <w:t xml:space="preserve">паспорт: серия _____ </w:t>
      </w:r>
      <w:r w:rsidR="00D5554C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________, выданный</w:t>
      </w:r>
      <w:r w:rsidR="005C00B9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7E2E96" w:rsidRDefault="007E2E96" w:rsidP="00362ECF">
      <w:pPr>
        <w:pStyle w:val="af7"/>
        <w:jc w:val="both"/>
      </w:pPr>
      <w:bookmarkStart w:id="11" w:name="p269"/>
      <w:bookmarkEnd w:id="11"/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  «____»_____________ ______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.,</w:t>
      </w:r>
    </w:p>
    <w:p w:rsidR="007E2E96" w:rsidRDefault="007E2E96" w:rsidP="00362ECF">
      <w:pPr>
        <w:pStyle w:val="af7"/>
        <w:jc w:val="both"/>
      </w:pPr>
      <w:bookmarkStart w:id="12" w:name="p270"/>
      <w:bookmarkEnd w:id="12"/>
      <w:r>
        <w:rPr>
          <w:rFonts w:ascii="Liberation Serif" w:hAnsi="Liberation Serif" w:cs="Liberation Serif"/>
          <w:sz w:val="28"/>
          <w:szCs w:val="28"/>
        </w:rPr>
        <w:t>проживает по адресу</w:t>
      </w:r>
      <w:proofErr w:type="gramStart"/>
      <w:r>
        <w:rPr>
          <w:rFonts w:ascii="Liberation Serif" w:hAnsi="Liberation Serif" w:cs="Liberation Serif"/>
          <w:sz w:val="28"/>
          <w:szCs w:val="28"/>
        </w:rPr>
        <w:t>: _____________________________________________________;</w:t>
      </w:r>
      <w:proofErr w:type="gramEnd"/>
    </w:p>
    <w:p w:rsidR="007E2E96" w:rsidRDefault="007E2E96" w:rsidP="00362ECF">
      <w:pPr>
        <w:pStyle w:val="af7"/>
        <w:jc w:val="both"/>
      </w:pPr>
      <w:bookmarkStart w:id="13" w:name="p2711"/>
      <w:bookmarkEnd w:id="13"/>
      <w:r>
        <w:rPr>
          <w:rFonts w:ascii="Liberation Serif" w:hAnsi="Liberation Serif" w:cs="Liberation Serif"/>
          <w:sz w:val="28"/>
          <w:szCs w:val="28"/>
        </w:rPr>
        <w:t>супруга ______________</w:t>
      </w:r>
      <w:r w:rsidR="005C00B9">
        <w:rPr>
          <w:rFonts w:ascii="Liberation Serif" w:hAnsi="Liberation Serif" w:cs="Liberation Serif"/>
          <w:sz w:val="28"/>
          <w:szCs w:val="28"/>
        </w:rPr>
        <w:t>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____________________________________________________,</w:t>
      </w:r>
    </w:p>
    <w:p w:rsidR="007E2E96" w:rsidRPr="005C00B9" w:rsidRDefault="007E2E96" w:rsidP="005C00B9">
      <w:pPr>
        <w:pStyle w:val="af7"/>
        <w:jc w:val="center"/>
      </w:pPr>
      <w:bookmarkStart w:id="14" w:name="p272"/>
      <w:bookmarkEnd w:id="14"/>
      <w:r w:rsidRPr="005C00B9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5C00B9" w:rsidP="00362ECF">
      <w:pPr>
        <w:pStyle w:val="af7"/>
        <w:jc w:val="both"/>
      </w:pPr>
      <w:bookmarkStart w:id="15" w:name="p273"/>
      <w:bookmarkEnd w:id="15"/>
      <w:r>
        <w:rPr>
          <w:rFonts w:ascii="Liberation Serif" w:hAnsi="Liberation Serif" w:cs="Liberation Serif"/>
          <w:sz w:val="28"/>
          <w:szCs w:val="28"/>
        </w:rPr>
        <w:t>паспорт: серия ______</w:t>
      </w:r>
      <w:r w:rsidR="007E2E9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="007E2E96">
        <w:rPr>
          <w:rFonts w:ascii="Liberation Serif" w:hAnsi="Liberation Serif" w:cs="Liberation Serif"/>
          <w:sz w:val="28"/>
          <w:szCs w:val="28"/>
        </w:rPr>
        <w:t>___________, выданный</w:t>
      </w: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7E2E96" w:rsidRDefault="007E2E96" w:rsidP="00362ECF">
      <w:pPr>
        <w:pStyle w:val="af7"/>
        <w:jc w:val="both"/>
      </w:pPr>
      <w:bookmarkStart w:id="16" w:name="p274"/>
      <w:bookmarkEnd w:id="16"/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  «___»___________ _______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.,</w:t>
      </w:r>
    </w:p>
    <w:p w:rsidR="007E2E96" w:rsidRDefault="007E2E96" w:rsidP="00362ECF">
      <w:pPr>
        <w:pStyle w:val="af7"/>
        <w:jc w:val="both"/>
      </w:pPr>
      <w:bookmarkStart w:id="17" w:name="p275"/>
      <w:bookmarkEnd w:id="17"/>
      <w:r>
        <w:rPr>
          <w:rFonts w:ascii="Liberation Serif" w:hAnsi="Liberation Serif" w:cs="Liberation Serif"/>
          <w:sz w:val="28"/>
          <w:szCs w:val="28"/>
        </w:rPr>
        <w:t>проживает по адресу</w:t>
      </w:r>
      <w:proofErr w:type="gramStart"/>
      <w:r>
        <w:rPr>
          <w:rFonts w:ascii="Liberation Serif" w:hAnsi="Liberation Serif" w:cs="Liberation Serif"/>
          <w:sz w:val="28"/>
          <w:szCs w:val="28"/>
        </w:rPr>
        <w:t>: _____________________________________________________;</w:t>
      </w:r>
      <w:proofErr w:type="gramEnd"/>
    </w:p>
    <w:p w:rsidR="007E2E96" w:rsidRDefault="007E2E96" w:rsidP="00362ECF">
      <w:pPr>
        <w:pStyle w:val="af7"/>
        <w:jc w:val="both"/>
      </w:pPr>
      <w:bookmarkStart w:id="18" w:name="p276"/>
      <w:bookmarkEnd w:id="18"/>
      <w:r>
        <w:rPr>
          <w:rFonts w:ascii="Liberation Serif" w:hAnsi="Liberation Serif" w:cs="Liberation Serif"/>
          <w:sz w:val="28"/>
          <w:szCs w:val="28"/>
        </w:rPr>
        <w:t>дети: ________</w:t>
      </w:r>
      <w:r w:rsidR="005C00B9">
        <w:rPr>
          <w:rFonts w:ascii="Liberation Serif" w:hAnsi="Liberation Serif" w:cs="Liberation Serif"/>
          <w:sz w:val="28"/>
          <w:szCs w:val="28"/>
        </w:rPr>
        <w:t>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____________________________________________________________,</w:t>
      </w:r>
    </w:p>
    <w:p w:rsidR="007E2E96" w:rsidRPr="005C00B9" w:rsidRDefault="007E2E96" w:rsidP="005C00B9">
      <w:pPr>
        <w:pStyle w:val="af7"/>
        <w:jc w:val="center"/>
      </w:pPr>
      <w:bookmarkStart w:id="19" w:name="p277"/>
      <w:bookmarkEnd w:id="19"/>
      <w:r w:rsidRPr="005C00B9">
        <w:rPr>
          <w:rFonts w:ascii="Liberation Serif" w:hAnsi="Liberation Serif" w:cs="Liberation Serif"/>
        </w:rPr>
        <w:t>(фамилия, имя, отчество, дата рождения)</w:t>
      </w:r>
    </w:p>
    <w:p w:rsidR="005C00B9" w:rsidRDefault="005C00B9" w:rsidP="00362ECF">
      <w:pPr>
        <w:pStyle w:val="af7"/>
        <w:jc w:val="both"/>
        <w:rPr>
          <w:rFonts w:ascii="Liberation Serif" w:hAnsi="Liberation Serif" w:cs="Liberation Serif"/>
        </w:rPr>
      </w:pPr>
      <w:bookmarkStart w:id="20" w:name="p278"/>
      <w:bookmarkEnd w:id="20"/>
      <w:r>
        <w:rPr>
          <w:rFonts w:ascii="Liberation Serif" w:hAnsi="Liberation Serif" w:cs="Liberation Serif"/>
        </w:rPr>
        <w:t xml:space="preserve">                       </w:t>
      </w:r>
      <w:r w:rsidR="007E2E96" w:rsidRPr="005C00B9">
        <w:rPr>
          <w:rFonts w:ascii="Liberation Serif" w:hAnsi="Liberation Serif" w:cs="Liberation Serif"/>
        </w:rPr>
        <w:t>свидетельство  о  рождении  (паспорт - для  ребенка,  достигшего  14   лет)</w:t>
      </w:r>
      <w:bookmarkStart w:id="21" w:name="p279"/>
      <w:bookmarkEnd w:id="21"/>
      <w:r>
        <w:rPr>
          <w:rFonts w:ascii="Liberation Serif" w:hAnsi="Liberation Serif" w:cs="Liberation Serif"/>
        </w:rPr>
        <w:t xml:space="preserve"> </w:t>
      </w:r>
      <w:r w:rsidR="007E2E96" w:rsidRPr="005C00B9">
        <w:rPr>
          <w:rFonts w:ascii="Liberation Serif" w:hAnsi="Liberation Serif" w:cs="Liberation Serif"/>
        </w:rPr>
        <w:t>(ненужное вычеркнуть),</w:t>
      </w:r>
    </w:p>
    <w:p w:rsidR="007E2E96" w:rsidRDefault="007E2E96" w:rsidP="00362ECF">
      <w:pPr>
        <w:pStyle w:val="af7"/>
        <w:jc w:val="both"/>
      </w:pPr>
      <w:r>
        <w:rPr>
          <w:rFonts w:ascii="Liberation Serif" w:hAnsi="Liberation Serif" w:cs="Liberation Serif"/>
          <w:sz w:val="28"/>
          <w:szCs w:val="28"/>
        </w:rPr>
        <w:t>серия __</w:t>
      </w:r>
      <w:r w:rsidR="005C00B9">
        <w:rPr>
          <w:rFonts w:ascii="Liberation Serif" w:hAnsi="Liberation Serif" w:cs="Liberation Serif"/>
          <w:sz w:val="28"/>
          <w:szCs w:val="28"/>
        </w:rPr>
        <w:t>___ №</w:t>
      </w:r>
      <w:r>
        <w:rPr>
          <w:rFonts w:ascii="Liberation Serif" w:hAnsi="Liberation Serif" w:cs="Liberation Serif"/>
          <w:sz w:val="28"/>
          <w:szCs w:val="28"/>
        </w:rPr>
        <w:t xml:space="preserve"> __________, выданно</w:t>
      </w:r>
      <w:proofErr w:type="gramStart"/>
      <w:r>
        <w:rPr>
          <w:rFonts w:ascii="Liberation Serif" w:hAnsi="Liberation Serif" w:cs="Liberation Serif"/>
          <w:sz w:val="28"/>
          <w:szCs w:val="28"/>
        </w:rPr>
        <w:t>е(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ый</w:t>
      </w:r>
      <w:proofErr w:type="spellEnd"/>
      <w:r>
        <w:rPr>
          <w:rFonts w:ascii="Liberation Serif" w:hAnsi="Liberation Serif" w:cs="Liberation Serif"/>
          <w:sz w:val="28"/>
          <w:szCs w:val="28"/>
        </w:rPr>
        <w:t>) _______</w:t>
      </w:r>
      <w:r w:rsidR="005C00B9">
        <w:rPr>
          <w:rFonts w:ascii="Liberation Serif" w:hAnsi="Liberation Serif" w:cs="Liberation Serif"/>
          <w:sz w:val="28"/>
          <w:szCs w:val="28"/>
        </w:rPr>
        <w:t>_____________________</w:t>
      </w:r>
      <w:r>
        <w:rPr>
          <w:rFonts w:ascii="Liberation Serif" w:hAnsi="Liberation Serif" w:cs="Liberation Serif"/>
          <w:sz w:val="28"/>
          <w:szCs w:val="28"/>
        </w:rPr>
        <w:t>_______</w:t>
      </w:r>
    </w:p>
    <w:p w:rsidR="007E2E96" w:rsidRDefault="005C00B9" w:rsidP="00362ECF">
      <w:pPr>
        <w:pStyle w:val="af7"/>
        <w:jc w:val="both"/>
      </w:pPr>
      <w:bookmarkStart w:id="22" w:name="p280"/>
      <w:bookmarkEnd w:id="22"/>
      <w:r>
        <w:rPr>
          <w:rFonts w:ascii="Liberation Serif" w:hAnsi="Liberation Serif" w:cs="Liberation Serif"/>
          <w:sz w:val="28"/>
          <w:szCs w:val="28"/>
        </w:rPr>
        <w:t>______________________________________________«</w:t>
      </w:r>
      <w:r w:rsidR="007E2E96">
        <w:rPr>
          <w:rFonts w:ascii="Liberation Serif" w:hAnsi="Liberation Serif" w:cs="Liberation Serif"/>
          <w:sz w:val="28"/>
          <w:szCs w:val="28"/>
        </w:rPr>
        <w:t xml:space="preserve">___»________ ___ </w:t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="007E2E96">
        <w:rPr>
          <w:rFonts w:ascii="Liberation Serif" w:hAnsi="Liberation Serif" w:cs="Liberation Serif"/>
          <w:sz w:val="28"/>
          <w:szCs w:val="28"/>
        </w:rPr>
        <w:t>., проживает по адресу: _________</w:t>
      </w:r>
      <w:r>
        <w:rPr>
          <w:rFonts w:ascii="Liberation Serif" w:hAnsi="Liberation Serif" w:cs="Liberation Serif"/>
          <w:sz w:val="28"/>
          <w:szCs w:val="28"/>
        </w:rPr>
        <w:t>_______________________</w:t>
      </w:r>
      <w:r w:rsidR="007E2E96">
        <w:rPr>
          <w:rFonts w:ascii="Liberation Serif" w:hAnsi="Liberation Serif" w:cs="Liberation Serif"/>
          <w:sz w:val="28"/>
          <w:szCs w:val="28"/>
        </w:rPr>
        <w:t>____________________</w:t>
      </w:r>
    </w:p>
    <w:p w:rsidR="007E2E96" w:rsidRDefault="007E2E96" w:rsidP="00362ECF">
      <w:pPr>
        <w:pStyle w:val="af7"/>
        <w:jc w:val="both"/>
      </w:pPr>
      <w:bookmarkStart w:id="23" w:name="p2811"/>
      <w:bookmarkEnd w:id="23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_______________________________________________________________________;</w:t>
      </w:r>
    </w:p>
    <w:p w:rsidR="007E2E96" w:rsidRDefault="007E2E96" w:rsidP="00362ECF">
      <w:pPr>
        <w:pStyle w:val="af7"/>
        <w:jc w:val="both"/>
      </w:pPr>
      <w:bookmarkStart w:id="24" w:name="p282"/>
      <w:bookmarkEnd w:id="24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________________________________________________________________________,</w:t>
      </w:r>
    </w:p>
    <w:p w:rsidR="007E2E96" w:rsidRPr="005C00B9" w:rsidRDefault="007E2E96" w:rsidP="005C00B9">
      <w:pPr>
        <w:pStyle w:val="af7"/>
        <w:jc w:val="center"/>
      </w:pPr>
      <w:bookmarkStart w:id="25" w:name="p283"/>
      <w:bookmarkEnd w:id="25"/>
      <w:r w:rsidRPr="005C00B9">
        <w:rPr>
          <w:rFonts w:ascii="Liberation Serif" w:hAnsi="Liberation Serif" w:cs="Liberation Serif"/>
        </w:rPr>
        <w:t>(фамилия, имя, отчество, дата рождения)</w:t>
      </w:r>
    </w:p>
    <w:p w:rsidR="005C00B9" w:rsidRDefault="005C00B9" w:rsidP="00362ECF">
      <w:pPr>
        <w:pStyle w:val="af7"/>
        <w:jc w:val="both"/>
        <w:rPr>
          <w:rFonts w:ascii="Liberation Serif" w:hAnsi="Liberation Serif" w:cs="Liberation Serif"/>
        </w:rPr>
      </w:pPr>
      <w:bookmarkStart w:id="26" w:name="p284"/>
      <w:bookmarkEnd w:id="26"/>
      <w:r>
        <w:rPr>
          <w:rFonts w:ascii="Liberation Serif" w:hAnsi="Liberation Serif" w:cs="Liberation Serif"/>
        </w:rPr>
        <w:t xml:space="preserve">                    </w:t>
      </w:r>
      <w:r w:rsidR="007E2E96" w:rsidRPr="005C00B9">
        <w:rPr>
          <w:rFonts w:ascii="Liberation Serif" w:hAnsi="Liberation Serif" w:cs="Liberation Serif"/>
        </w:rPr>
        <w:t>свидетельство  о  рождении  (паспорт - для  ребенка,  достигшего  14   лет)</w:t>
      </w:r>
      <w:bookmarkStart w:id="27" w:name="p285"/>
      <w:bookmarkEnd w:id="27"/>
      <w:r>
        <w:rPr>
          <w:rFonts w:ascii="Liberation Serif" w:hAnsi="Liberation Serif" w:cs="Liberation Serif"/>
        </w:rPr>
        <w:t xml:space="preserve">  </w:t>
      </w:r>
      <w:r w:rsidR="007E2E96" w:rsidRPr="005C00B9">
        <w:rPr>
          <w:rFonts w:ascii="Liberation Serif" w:hAnsi="Liberation Serif" w:cs="Liberation Serif"/>
        </w:rPr>
        <w:t xml:space="preserve">(ненужное вычеркнуть), </w:t>
      </w:r>
    </w:p>
    <w:p w:rsidR="007E2E96" w:rsidRDefault="005C00B9" w:rsidP="00362ECF">
      <w:pPr>
        <w:pStyle w:val="af7"/>
        <w:jc w:val="both"/>
      </w:pPr>
      <w:r>
        <w:rPr>
          <w:rFonts w:ascii="Liberation Serif" w:hAnsi="Liberation Serif" w:cs="Liberation Serif"/>
          <w:sz w:val="28"/>
          <w:szCs w:val="28"/>
        </w:rPr>
        <w:t>серия ____ №</w:t>
      </w:r>
      <w:r w:rsidR="007E2E96">
        <w:rPr>
          <w:rFonts w:ascii="Liberation Serif" w:hAnsi="Liberation Serif" w:cs="Liberation Serif"/>
          <w:sz w:val="28"/>
          <w:szCs w:val="28"/>
        </w:rPr>
        <w:t xml:space="preserve"> _________, выданно</w:t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е(</w:t>
      </w:r>
      <w:proofErr w:type="spellStart"/>
      <w:proofErr w:type="gramEnd"/>
      <w:r w:rsidR="007E2E96">
        <w:rPr>
          <w:rFonts w:ascii="Liberation Serif" w:hAnsi="Liberation Serif" w:cs="Liberation Serif"/>
          <w:sz w:val="28"/>
          <w:szCs w:val="28"/>
        </w:rPr>
        <w:t>ый</w:t>
      </w:r>
      <w:proofErr w:type="spellEnd"/>
      <w:r w:rsidR="007E2E96">
        <w:rPr>
          <w:rFonts w:ascii="Liberation Serif" w:hAnsi="Liberation Serif" w:cs="Liberation Serif"/>
          <w:sz w:val="28"/>
          <w:szCs w:val="28"/>
        </w:rPr>
        <w:t>) __________</w:t>
      </w:r>
      <w:r>
        <w:rPr>
          <w:rFonts w:ascii="Liberation Serif" w:hAnsi="Liberation Serif" w:cs="Liberation Serif"/>
          <w:sz w:val="28"/>
          <w:szCs w:val="28"/>
        </w:rPr>
        <w:t>______________________</w:t>
      </w:r>
      <w:r w:rsidR="007E2E96">
        <w:rPr>
          <w:rFonts w:ascii="Liberation Serif" w:hAnsi="Liberation Serif" w:cs="Liberation Serif"/>
          <w:sz w:val="28"/>
          <w:szCs w:val="28"/>
        </w:rPr>
        <w:t>_____</w:t>
      </w:r>
    </w:p>
    <w:p w:rsidR="007E2E96" w:rsidRDefault="005C00B9" w:rsidP="00362ECF">
      <w:pPr>
        <w:pStyle w:val="af7"/>
        <w:jc w:val="both"/>
      </w:pPr>
      <w:bookmarkStart w:id="28" w:name="p286"/>
      <w:bookmarkEnd w:id="28"/>
      <w:r>
        <w:rPr>
          <w:rFonts w:ascii="Liberation Serif" w:hAnsi="Liberation Serif" w:cs="Liberation Serif"/>
          <w:b/>
          <w:sz w:val="28"/>
          <w:szCs w:val="28"/>
        </w:rPr>
        <w:t>____________________________________________________«</w:t>
      </w:r>
      <w:r w:rsidR="007E2E96" w:rsidRPr="005C00B9">
        <w:rPr>
          <w:rFonts w:ascii="Liberation Serif" w:hAnsi="Liberation Serif" w:cs="Liberation Serif"/>
          <w:b/>
          <w:sz w:val="28"/>
          <w:szCs w:val="28"/>
        </w:rPr>
        <w:t>___»_________</w:t>
      </w:r>
      <w:r w:rsidR="007E2E96">
        <w:rPr>
          <w:rFonts w:ascii="Liberation Serif" w:hAnsi="Liberation Serif" w:cs="Liberation Serif"/>
          <w:sz w:val="28"/>
          <w:szCs w:val="28"/>
        </w:rPr>
        <w:t xml:space="preserve"> ___ </w:t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="007E2E96">
        <w:rPr>
          <w:rFonts w:ascii="Liberation Serif" w:hAnsi="Liberation Serif" w:cs="Liberation Serif"/>
          <w:sz w:val="28"/>
          <w:szCs w:val="28"/>
        </w:rPr>
        <w:t>., проживает по адресу: 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</w:t>
      </w:r>
      <w:r w:rsidR="007E2E96">
        <w:rPr>
          <w:rFonts w:ascii="Liberation Serif" w:hAnsi="Liberation Serif" w:cs="Liberation Serif"/>
          <w:sz w:val="28"/>
          <w:szCs w:val="28"/>
        </w:rPr>
        <w:t>_______</w:t>
      </w:r>
    </w:p>
    <w:p w:rsidR="007E2E96" w:rsidRDefault="007E2E96" w:rsidP="00362ECF">
      <w:pPr>
        <w:pStyle w:val="af7"/>
        <w:jc w:val="both"/>
      </w:pPr>
      <w:bookmarkStart w:id="29" w:name="p287"/>
      <w:bookmarkEnd w:id="29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:rsidR="007E2E96" w:rsidRDefault="007E2E96" w:rsidP="00362ECF">
      <w:pPr>
        <w:pStyle w:val="af7"/>
        <w:jc w:val="both"/>
      </w:pPr>
      <w:bookmarkStart w:id="30" w:name="p288"/>
      <w:bookmarkEnd w:id="30"/>
      <w:r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7E2E96" w:rsidRDefault="007E2E96" w:rsidP="00362ECF">
      <w:pPr>
        <w:pStyle w:val="af7"/>
        <w:jc w:val="both"/>
      </w:pPr>
      <w:bookmarkStart w:id="31" w:name="p289"/>
      <w:bookmarkEnd w:id="31"/>
      <w:r>
        <w:rPr>
          <w:rFonts w:ascii="Liberation Serif" w:hAnsi="Liberation Serif" w:cs="Liberation Serif"/>
          <w:sz w:val="28"/>
          <w:szCs w:val="28"/>
        </w:rPr>
        <w:t>1) _______________________________________________________________________;</w:t>
      </w:r>
    </w:p>
    <w:p w:rsidR="007E2E96" w:rsidRPr="005C00B9" w:rsidRDefault="007E2E96" w:rsidP="005C00B9">
      <w:pPr>
        <w:pStyle w:val="af7"/>
        <w:jc w:val="center"/>
      </w:pPr>
      <w:bookmarkStart w:id="32" w:name="p290"/>
      <w:bookmarkEnd w:id="32"/>
      <w:r w:rsidRPr="005C00B9">
        <w:rPr>
          <w:rFonts w:ascii="Liberation Serif" w:hAnsi="Liberation Serif" w:cs="Liberation Serif"/>
        </w:rPr>
        <w:lastRenderedPageBreak/>
        <w:t>(наименование и номер документа, кем и когда выдан)</w:t>
      </w:r>
    </w:p>
    <w:p w:rsidR="007E2E96" w:rsidRDefault="007E2E96" w:rsidP="00362ECF">
      <w:pPr>
        <w:pStyle w:val="af7"/>
        <w:jc w:val="both"/>
      </w:pPr>
      <w:bookmarkStart w:id="33" w:name="p2911"/>
      <w:bookmarkEnd w:id="33"/>
      <w:r>
        <w:rPr>
          <w:rFonts w:ascii="Liberation Serif" w:hAnsi="Liberation Serif" w:cs="Liberation Serif"/>
          <w:sz w:val="28"/>
          <w:szCs w:val="28"/>
        </w:rPr>
        <w:t>2) _______________________________________________________________________;</w:t>
      </w:r>
    </w:p>
    <w:p w:rsidR="007E2E96" w:rsidRPr="005C00B9" w:rsidRDefault="007E2E96" w:rsidP="005C00B9">
      <w:pPr>
        <w:pStyle w:val="af7"/>
        <w:jc w:val="center"/>
      </w:pPr>
      <w:bookmarkStart w:id="34" w:name="p292"/>
      <w:bookmarkEnd w:id="34"/>
      <w:r w:rsidRPr="005C00B9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7E2E96" w:rsidRDefault="007E2E96" w:rsidP="00362ECF">
      <w:pPr>
        <w:pStyle w:val="af7"/>
        <w:jc w:val="both"/>
      </w:pPr>
      <w:bookmarkStart w:id="35" w:name="p293"/>
      <w:bookmarkEnd w:id="35"/>
      <w:r>
        <w:rPr>
          <w:rFonts w:ascii="Liberation Serif" w:hAnsi="Liberation Serif" w:cs="Liberation Serif"/>
          <w:sz w:val="28"/>
          <w:szCs w:val="28"/>
        </w:rPr>
        <w:t>3) _______________________________________________________________________.</w:t>
      </w:r>
    </w:p>
    <w:p w:rsidR="007E2E96" w:rsidRPr="005C00B9" w:rsidRDefault="007E2E96" w:rsidP="005C00B9">
      <w:pPr>
        <w:pStyle w:val="af7"/>
        <w:jc w:val="center"/>
      </w:pPr>
      <w:bookmarkStart w:id="36" w:name="p294"/>
      <w:bookmarkEnd w:id="36"/>
      <w:r w:rsidRPr="005C00B9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5C00B9" w:rsidRDefault="005C00B9" w:rsidP="00362ECF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bookmarkStart w:id="37" w:name="p295"/>
      <w:bookmarkEnd w:id="37"/>
    </w:p>
    <w:p w:rsidR="007E2E96" w:rsidRDefault="007E2E96" w:rsidP="00362ECF">
      <w:pPr>
        <w:pStyle w:val="af7"/>
        <w:jc w:val="both"/>
      </w:pPr>
      <w:r>
        <w:rPr>
          <w:rFonts w:ascii="Liberation Serif" w:hAnsi="Liberation Serif" w:cs="Liberation Serif"/>
          <w:sz w:val="28"/>
          <w:szCs w:val="28"/>
        </w:rPr>
        <w:t>Подписи членов молодой семьи:</w:t>
      </w:r>
    </w:p>
    <w:p w:rsidR="007E2E96" w:rsidRDefault="005C00B9" w:rsidP="00362ECF">
      <w:pPr>
        <w:pStyle w:val="af7"/>
        <w:jc w:val="both"/>
      </w:pPr>
      <w:bookmarkStart w:id="38" w:name="p296"/>
      <w:bookmarkEnd w:id="38"/>
      <w:r>
        <w:rPr>
          <w:rFonts w:ascii="Liberation Serif" w:hAnsi="Liberation Serif" w:cs="Liberation Serif"/>
          <w:sz w:val="28"/>
          <w:szCs w:val="28"/>
        </w:rPr>
        <w:t>1)</w:t>
      </w:r>
      <w:r w:rsidR="007E2E96">
        <w:rPr>
          <w:rFonts w:ascii="Liberation Serif" w:hAnsi="Liberation Serif" w:cs="Liberation Serif"/>
          <w:sz w:val="28"/>
          <w:szCs w:val="28"/>
        </w:rPr>
        <w:t>______________________________________________________ _________ ______;</w:t>
      </w:r>
    </w:p>
    <w:p w:rsidR="007E2E96" w:rsidRPr="005C00B9" w:rsidRDefault="007E2E96" w:rsidP="00362ECF">
      <w:pPr>
        <w:pStyle w:val="af7"/>
        <w:jc w:val="both"/>
      </w:pPr>
      <w:bookmarkStart w:id="39" w:name="p297"/>
      <w:bookmarkEnd w:id="39"/>
      <w:r w:rsidRPr="005C00B9">
        <w:rPr>
          <w:rFonts w:ascii="Liberation Serif" w:eastAsia="Liberation Serif" w:hAnsi="Liberation Serif" w:cs="Liberation Serif"/>
        </w:rPr>
        <w:t xml:space="preserve">   </w:t>
      </w:r>
      <w:r w:rsidR="005C00B9">
        <w:rPr>
          <w:rFonts w:ascii="Liberation Serif" w:eastAsia="Liberation Serif" w:hAnsi="Liberation Serif" w:cs="Liberation Serif"/>
        </w:rPr>
        <w:t xml:space="preserve">                                       </w:t>
      </w:r>
      <w:r w:rsidRPr="005C00B9">
        <w:rPr>
          <w:rFonts w:ascii="Liberation Serif" w:hAnsi="Liberation Serif" w:cs="Liberation Serif"/>
        </w:rPr>
        <w:t xml:space="preserve">(фамилия, имя, отчество совершеннолетнего члена семьи) </w:t>
      </w:r>
      <w:r w:rsidR="005C00B9">
        <w:rPr>
          <w:rFonts w:ascii="Liberation Serif" w:hAnsi="Liberation Serif" w:cs="Liberation Serif"/>
        </w:rPr>
        <w:t xml:space="preserve">                </w:t>
      </w:r>
      <w:r w:rsidRPr="005C00B9">
        <w:rPr>
          <w:rFonts w:ascii="Liberation Serif" w:hAnsi="Liberation Serif" w:cs="Liberation Serif"/>
        </w:rPr>
        <w:t>(подпись)</w:t>
      </w:r>
      <w:r w:rsidR="005C00B9">
        <w:rPr>
          <w:rFonts w:ascii="Liberation Serif" w:hAnsi="Liberation Serif" w:cs="Liberation Serif"/>
        </w:rPr>
        <w:t xml:space="preserve">          </w:t>
      </w:r>
      <w:r w:rsidRPr="005C00B9">
        <w:rPr>
          <w:rFonts w:ascii="Liberation Serif" w:hAnsi="Liberation Serif" w:cs="Liberation Serif"/>
        </w:rPr>
        <w:t xml:space="preserve"> (дата)</w:t>
      </w:r>
    </w:p>
    <w:p w:rsidR="007E2E96" w:rsidRDefault="005C00B9" w:rsidP="00362ECF">
      <w:pPr>
        <w:pStyle w:val="af7"/>
        <w:jc w:val="both"/>
      </w:pPr>
      <w:bookmarkStart w:id="40" w:name="p298"/>
      <w:bookmarkEnd w:id="40"/>
      <w:r>
        <w:rPr>
          <w:rFonts w:ascii="Liberation Serif" w:hAnsi="Liberation Serif" w:cs="Liberation Serif"/>
          <w:sz w:val="28"/>
          <w:szCs w:val="28"/>
        </w:rPr>
        <w:t>2)</w:t>
      </w:r>
      <w:r w:rsidR="007E2E96">
        <w:rPr>
          <w:rFonts w:ascii="Liberation Serif" w:hAnsi="Liberation Serif" w:cs="Liberation Serif"/>
          <w:sz w:val="28"/>
          <w:szCs w:val="28"/>
        </w:rPr>
        <w:t>______________________________________________________ _________ ______.</w:t>
      </w:r>
    </w:p>
    <w:p w:rsidR="007E2E96" w:rsidRPr="005C00B9" w:rsidRDefault="007E2E96" w:rsidP="00362ECF">
      <w:pPr>
        <w:pStyle w:val="af7"/>
        <w:spacing w:after="283"/>
        <w:jc w:val="both"/>
      </w:pPr>
      <w:bookmarkStart w:id="41" w:name="p299"/>
      <w:bookmarkEnd w:id="41"/>
      <w:r>
        <w:rPr>
          <w:rFonts w:ascii="Liberation Serif" w:eastAsia="Liberation Serif" w:hAnsi="Liberation Serif" w:cs="Liberation Serif"/>
          <w:sz w:val="28"/>
          <w:szCs w:val="28"/>
        </w:rPr>
        <w:t xml:space="preserve">   </w:t>
      </w:r>
      <w:r w:rsidR="005C00B9"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</w:t>
      </w:r>
      <w:r w:rsidRPr="005C00B9">
        <w:rPr>
          <w:rFonts w:ascii="Liberation Serif" w:hAnsi="Liberation Serif" w:cs="Liberation Serif"/>
        </w:rPr>
        <w:t>(фамилия, имя, отчество совершеннолетнего члена семьи)</w:t>
      </w:r>
      <w:r w:rsidR="005C00B9">
        <w:rPr>
          <w:rFonts w:ascii="Liberation Serif" w:hAnsi="Liberation Serif" w:cs="Liberation Serif"/>
        </w:rPr>
        <w:t xml:space="preserve">                  </w:t>
      </w:r>
      <w:r w:rsidRPr="005C00B9">
        <w:rPr>
          <w:rFonts w:ascii="Liberation Serif" w:hAnsi="Liberation Serif" w:cs="Liberation Serif"/>
        </w:rPr>
        <w:t xml:space="preserve"> (подпись) </w:t>
      </w:r>
      <w:r w:rsidR="005C00B9">
        <w:rPr>
          <w:rFonts w:ascii="Liberation Serif" w:hAnsi="Liberation Serif" w:cs="Liberation Serif"/>
        </w:rPr>
        <w:t xml:space="preserve">        </w:t>
      </w:r>
      <w:r w:rsidRPr="005C00B9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7"/>
        <w:jc w:val="both"/>
      </w:pPr>
      <w:bookmarkStart w:id="42" w:name="p301"/>
      <w:bookmarkStart w:id="43" w:name="p300"/>
      <w:bookmarkEnd w:id="42"/>
      <w:bookmarkEnd w:id="43"/>
      <w:r>
        <w:rPr>
          <w:rFonts w:ascii="Liberation Serif" w:hAnsi="Liberation Serif" w:cs="Liberation Serif"/>
          <w:sz w:val="28"/>
          <w:szCs w:val="28"/>
        </w:rPr>
        <w:t>Заявление  и  прилагаемые  к   нему  согласно  перечню  документы   приняты</w:t>
      </w:r>
    </w:p>
    <w:p w:rsidR="007E2E96" w:rsidRDefault="005C00B9" w:rsidP="00362ECF">
      <w:pPr>
        <w:pStyle w:val="af7"/>
        <w:spacing w:after="283"/>
        <w:jc w:val="both"/>
      </w:pPr>
      <w:bookmarkStart w:id="44" w:name="p302"/>
      <w:bookmarkEnd w:id="44"/>
      <w:r>
        <w:rPr>
          <w:rFonts w:ascii="Liberation Serif" w:hAnsi="Liberation Serif" w:cs="Liberation Serif"/>
          <w:sz w:val="28"/>
          <w:szCs w:val="28"/>
        </w:rPr>
        <w:t>«_</w:t>
      </w:r>
      <w:r w:rsidR="007E2E96">
        <w:rPr>
          <w:rFonts w:ascii="Liberation Serif" w:hAnsi="Liberation Serif" w:cs="Liberation Serif"/>
          <w:sz w:val="28"/>
          <w:szCs w:val="28"/>
        </w:rPr>
        <w:t>__»________ 20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7E2E96">
        <w:rPr>
          <w:rFonts w:ascii="Liberation Serif" w:hAnsi="Liberation Serif" w:cs="Liberation Serif"/>
          <w:sz w:val="28"/>
          <w:szCs w:val="28"/>
        </w:rPr>
        <w:t>__ г.</w:t>
      </w:r>
    </w:p>
    <w:p w:rsidR="007E2E96" w:rsidRDefault="007E2E96" w:rsidP="00362ECF">
      <w:pPr>
        <w:pStyle w:val="af7"/>
        <w:jc w:val="both"/>
      </w:pPr>
      <w:bookmarkStart w:id="45" w:name="p304"/>
      <w:bookmarkStart w:id="46" w:name="p303"/>
      <w:bookmarkEnd w:id="45"/>
      <w:bookmarkEnd w:id="46"/>
      <w:r>
        <w:rPr>
          <w:rFonts w:ascii="Liberation Serif" w:hAnsi="Liberation Serif" w:cs="Liberation Serif"/>
          <w:sz w:val="28"/>
          <w:szCs w:val="28"/>
        </w:rPr>
        <w:t>_______________________ _________________ _____________________________</w:t>
      </w:r>
    </w:p>
    <w:p w:rsidR="007E2E96" w:rsidRPr="005C00B9" w:rsidRDefault="007E2E96" w:rsidP="00362ECF">
      <w:pPr>
        <w:pStyle w:val="af7"/>
        <w:jc w:val="both"/>
      </w:pPr>
      <w:bookmarkStart w:id="47" w:name="p305"/>
      <w:bookmarkEnd w:id="47"/>
      <w:r>
        <w:rPr>
          <w:rFonts w:ascii="Liberation Serif" w:eastAsia="Liberation Serif" w:hAnsi="Liberation Serif" w:cs="Liberation Serif"/>
          <w:sz w:val="28"/>
          <w:szCs w:val="28"/>
        </w:rPr>
        <w:t xml:space="preserve">   </w:t>
      </w:r>
      <w:proofErr w:type="gramStart"/>
      <w:r w:rsidRPr="005C00B9">
        <w:rPr>
          <w:rFonts w:ascii="Liberation Serif" w:hAnsi="Liberation Serif" w:cs="Liberation Serif"/>
        </w:rPr>
        <w:t xml:space="preserve">(должность лица,   </w:t>
      </w:r>
      <w:r w:rsidR="005C00B9">
        <w:rPr>
          <w:rFonts w:ascii="Liberation Serif" w:hAnsi="Liberation Serif" w:cs="Liberation Serif"/>
        </w:rPr>
        <w:t xml:space="preserve">                                  </w:t>
      </w:r>
      <w:r w:rsidRPr="005C00B9">
        <w:rPr>
          <w:rFonts w:ascii="Liberation Serif" w:hAnsi="Liberation Serif" w:cs="Liberation Serif"/>
        </w:rPr>
        <w:t xml:space="preserve">   (подпись, дата)      </w:t>
      </w:r>
      <w:r w:rsidR="005C00B9">
        <w:rPr>
          <w:rFonts w:ascii="Liberation Serif" w:hAnsi="Liberation Serif" w:cs="Liberation Serif"/>
        </w:rPr>
        <w:t xml:space="preserve">                        </w:t>
      </w:r>
      <w:r w:rsidRPr="005C00B9">
        <w:rPr>
          <w:rFonts w:ascii="Liberation Serif" w:hAnsi="Liberation Serif" w:cs="Liberation Serif"/>
        </w:rPr>
        <w:t xml:space="preserve"> (расшифровка подписи)</w:t>
      </w:r>
      <w:proofErr w:type="gramEnd"/>
    </w:p>
    <w:p w:rsidR="005C00B9" w:rsidRPr="005C00B9" w:rsidRDefault="007E2E96" w:rsidP="005C00B9">
      <w:pPr>
        <w:pStyle w:val="af7"/>
        <w:sectPr w:rsidR="005C00B9" w:rsidRPr="005C00B9" w:rsidSect="005C00B9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765" w:right="617" w:bottom="851" w:left="1134" w:header="709" w:footer="720" w:gutter="0"/>
          <w:cols w:space="720"/>
          <w:titlePg/>
          <w:docGrid w:linePitch="360"/>
        </w:sectPr>
      </w:pPr>
      <w:bookmarkStart w:id="48" w:name="p306"/>
      <w:bookmarkEnd w:id="48"/>
      <w:r w:rsidRPr="005C00B9">
        <w:rPr>
          <w:rFonts w:ascii="Liberation Serif" w:eastAsia="Liberation Serif" w:hAnsi="Liberation Serif" w:cs="Liberation Serif"/>
        </w:rPr>
        <w:t xml:space="preserve"> </w:t>
      </w:r>
      <w:proofErr w:type="gramStart"/>
      <w:r w:rsidRPr="005C00B9">
        <w:rPr>
          <w:rFonts w:ascii="Liberation Serif" w:hAnsi="Liberation Serif" w:cs="Liberation Serif"/>
        </w:rPr>
        <w:t>принявшего</w:t>
      </w:r>
      <w:proofErr w:type="gramEnd"/>
      <w:r w:rsidR="005C00B9" w:rsidRPr="005C00B9">
        <w:rPr>
          <w:rFonts w:ascii="Liberation Serif" w:hAnsi="Liberation Serif" w:cs="Liberation Serif"/>
        </w:rPr>
        <w:t xml:space="preserve"> заявление)</w:t>
      </w:r>
    </w:p>
    <w:p w:rsidR="007E2E96" w:rsidRPr="005C00B9" w:rsidRDefault="007E2E96" w:rsidP="00362ECF">
      <w:pPr>
        <w:pStyle w:val="af7"/>
        <w:jc w:val="both"/>
        <w:sectPr w:rsidR="007E2E96" w:rsidRPr="005C00B9" w:rsidSect="005C00B9">
          <w:type w:val="continuous"/>
          <w:pgSz w:w="11906" w:h="16838"/>
          <w:pgMar w:top="765" w:right="617" w:bottom="851" w:left="1134" w:header="709" w:footer="720" w:gutter="0"/>
          <w:cols w:space="720"/>
          <w:titlePg/>
          <w:docGrid w:linePitch="360"/>
        </w:sectPr>
      </w:pPr>
      <w:r w:rsidRPr="005C00B9">
        <w:rPr>
          <w:rFonts w:ascii="Liberation Serif" w:hAnsi="Liberation Serif" w:cs="Liberation Serif"/>
        </w:rPr>
        <w:lastRenderedPageBreak/>
        <w:t xml:space="preserve"> </w:t>
      </w:r>
    </w:p>
    <w:p w:rsidR="007E2E96" w:rsidRDefault="007E2E96" w:rsidP="00362ECF">
      <w:pPr>
        <w:pStyle w:val="a9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 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7E2E96" w:rsidRDefault="007E2E96" w:rsidP="00362ECF">
      <w:pPr>
        <w:pStyle w:val="a9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 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7E2E96" w:rsidRDefault="007E2E96" w:rsidP="00141EF8">
      <w:pPr>
        <w:pStyle w:val="a9"/>
        <w:jc w:val="right"/>
      </w:pPr>
    </w:p>
    <w:sectPr w:rsidR="007E2E96" w:rsidSect="00141E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2" w:right="1134" w:bottom="167" w:left="1134" w:header="142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32" w:rsidRDefault="00E31332">
      <w:r>
        <w:separator/>
      </w:r>
    </w:p>
  </w:endnote>
  <w:endnote w:type="continuationSeparator" w:id="0">
    <w:p w:rsidR="00E31332" w:rsidRDefault="00E31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0"/>
    <w:family w:val="roman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32" w:rsidRDefault="00E31332">
      <w:r>
        <w:separator/>
      </w:r>
    </w:p>
  </w:footnote>
  <w:footnote w:type="continuationSeparator" w:id="0">
    <w:p w:rsidR="00E31332" w:rsidRDefault="00E31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</w:p>
  <w:p w:rsidR="00ED3AD2" w:rsidRDefault="00ED3AD2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  <w: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</w:p>
  <w:p w:rsidR="00ED3AD2" w:rsidRDefault="00ED3AD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F40"/>
    <w:rsid w:val="00051B7D"/>
    <w:rsid w:val="00052CFB"/>
    <w:rsid w:val="00092855"/>
    <w:rsid w:val="000A3CEF"/>
    <w:rsid w:val="000C2798"/>
    <w:rsid w:val="00141EF8"/>
    <w:rsid w:val="00151F2B"/>
    <w:rsid w:val="001E7924"/>
    <w:rsid w:val="002455D3"/>
    <w:rsid w:val="00272889"/>
    <w:rsid w:val="00275EF0"/>
    <w:rsid w:val="00324F71"/>
    <w:rsid w:val="00351E15"/>
    <w:rsid w:val="00362ECF"/>
    <w:rsid w:val="0036685F"/>
    <w:rsid w:val="003837FF"/>
    <w:rsid w:val="00411807"/>
    <w:rsid w:val="00441E6F"/>
    <w:rsid w:val="004861F0"/>
    <w:rsid w:val="0049457B"/>
    <w:rsid w:val="004D2B4D"/>
    <w:rsid w:val="0050542E"/>
    <w:rsid w:val="00511AC8"/>
    <w:rsid w:val="00556F90"/>
    <w:rsid w:val="00561D58"/>
    <w:rsid w:val="00580331"/>
    <w:rsid w:val="005C00B9"/>
    <w:rsid w:val="005F1A31"/>
    <w:rsid w:val="005F6D7B"/>
    <w:rsid w:val="00664046"/>
    <w:rsid w:val="00674A25"/>
    <w:rsid w:val="00677F40"/>
    <w:rsid w:val="006C0390"/>
    <w:rsid w:val="007079B8"/>
    <w:rsid w:val="007639F9"/>
    <w:rsid w:val="007E2E96"/>
    <w:rsid w:val="00834113"/>
    <w:rsid w:val="00855E53"/>
    <w:rsid w:val="00856986"/>
    <w:rsid w:val="00887349"/>
    <w:rsid w:val="00887412"/>
    <w:rsid w:val="008A7722"/>
    <w:rsid w:val="008B6C07"/>
    <w:rsid w:val="008E6188"/>
    <w:rsid w:val="009D1901"/>
    <w:rsid w:val="00A3233F"/>
    <w:rsid w:val="00A556F7"/>
    <w:rsid w:val="00A57194"/>
    <w:rsid w:val="00A65254"/>
    <w:rsid w:val="00AC06B3"/>
    <w:rsid w:val="00AF3FAB"/>
    <w:rsid w:val="00B16456"/>
    <w:rsid w:val="00B46413"/>
    <w:rsid w:val="00B61634"/>
    <w:rsid w:val="00BB2F50"/>
    <w:rsid w:val="00BD0435"/>
    <w:rsid w:val="00C12AA1"/>
    <w:rsid w:val="00C330B6"/>
    <w:rsid w:val="00C76897"/>
    <w:rsid w:val="00CE6A4D"/>
    <w:rsid w:val="00CE7081"/>
    <w:rsid w:val="00D448D5"/>
    <w:rsid w:val="00D5233D"/>
    <w:rsid w:val="00D5554C"/>
    <w:rsid w:val="00DB0CBE"/>
    <w:rsid w:val="00DE26EB"/>
    <w:rsid w:val="00E31332"/>
    <w:rsid w:val="00E71DE1"/>
    <w:rsid w:val="00E74362"/>
    <w:rsid w:val="00E821D4"/>
    <w:rsid w:val="00ED3AD2"/>
    <w:rsid w:val="00ED6317"/>
    <w:rsid w:val="00EE19CD"/>
    <w:rsid w:val="00F41635"/>
    <w:rsid w:val="00FD36D0"/>
    <w:rsid w:val="00FF026E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4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6A4D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6A4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E6A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E6A4D"/>
    <w:rPr>
      <w:rFonts w:ascii="Courier New" w:hAnsi="Courier New" w:cs="Courier New"/>
    </w:rPr>
  </w:style>
  <w:style w:type="character" w:customStyle="1" w:styleId="WW8Num2z2">
    <w:name w:val="WW8Num2z2"/>
    <w:rsid w:val="00CE6A4D"/>
    <w:rPr>
      <w:rFonts w:ascii="Wingdings" w:hAnsi="Wingdings" w:cs="Wingdings"/>
    </w:rPr>
  </w:style>
  <w:style w:type="character" w:customStyle="1" w:styleId="WW8Num2z3">
    <w:name w:val="WW8Num2z3"/>
    <w:rsid w:val="00CE6A4D"/>
    <w:rPr>
      <w:rFonts w:ascii="Symbol" w:hAnsi="Symbol" w:cs="Symbol"/>
    </w:rPr>
  </w:style>
  <w:style w:type="character" w:customStyle="1" w:styleId="WW8Num3z0">
    <w:name w:val="WW8Num3z0"/>
    <w:rsid w:val="00CE6A4D"/>
    <w:rPr>
      <w:rFonts w:ascii="Courier New" w:hAnsi="Courier New" w:cs="Courier New"/>
    </w:rPr>
  </w:style>
  <w:style w:type="character" w:customStyle="1" w:styleId="WW8Num3z2">
    <w:name w:val="WW8Num3z2"/>
    <w:rsid w:val="00CE6A4D"/>
    <w:rPr>
      <w:rFonts w:ascii="Wingdings" w:hAnsi="Wingdings" w:cs="Wingdings"/>
    </w:rPr>
  </w:style>
  <w:style w:type="character" w:customStyle="1" w:styleId="WW8Num3z3">
    <w:name w:val="WW8Num3z3"/>
    <w:rsid w:val="00CE6A4D"/>
    <w:rPr>
      <w:rFonts w:ascii="Symbol" w:hAnsi="Symbol" w:cs="Symbol"/>
    </w:rPr>
  </w:style>
  <w:style w:type="character" w:customStyle="1" w:styleId="WW8Num4z0">
    <w:name w:val="WW8Num4z0"/>
    <w:rsid w:val="00CE6A4D"/>
    <w:rPr>
      <w:rFonts w:ascii="Courier New" w:hAnsi="Courier New" w:cs="Courier New"/>
    </w:rPr>
  </w:style>
  <w:style w:type="character" w:customStyle="1" w:styleId="WW8Num4z2">
    <w:name w:val="WW8Num4z2"/>
    <w:rsid w:val="00CE6A4D"/>
    <w:rPr>
      <w:rFonts w:ascii="Wingdings" w:hAnsi="Wingdings" w:cs="Wingdings"/>
    </w:rPr>
  </w:style>
  <w:style w:type="character" w:customStyle="1" w:styleId="WW8Num4z3">
    <w:name w:val="WW8Num4z3"/>
    <w:rsid w:val="00CE6A4D"/>
    <w:rPr>
      <w:rFonts w:ascii="Symbol" w:hAnsi="Symbol" w:cs="Symbol"/>
    </w:rPr>
  </w:style>
  <w:style w:type="character" w:customStyle="1" w:styleId="WW8Num1z0">
    <w:name w:val="WW8Num1z0"/>
    <w:rsid w:val="00CE6A4D"/>
  </w:style>
  <w:style w:type="character" w:customStyle="1" w:styleId="WW8Num1z1">
    <w:name w:val="WW8Num1z1"/>
    <w:rsid w:val="00CE6A4D"/>
  </w:style>
  <w:style w:type="character" w:customStyle="1" w:styleId="WW8Num1z2">
    <w:name w:val="WW8Num1z2"/>
    <w:rsid w:val="00CE6A4D"/>
  </w:style>
  <w:style w:type="character" w:customStyle="1" w:styleId="WW8Num1z3">
    <w:name w:val="WW8Num1z3"/>
    <w:rsid w:val="00CE6A4D"/>
  </w:style>
  <w:style w:type="character" w:customStyle="1" w:styleId="WW8Num1z4">
    <w:name w:val="WW8Num1z4"/>
    <w:rsid w:val="00CE6A4D"/>
  </w:style>
  <w:style w:type="character" w:customStyle="1" w:styleId="WW8Num1z5">
    <w:name w:val="WW8Num1z5"/>
    <w:rsid w:val="00CE6A4D"/>
  </w:style>
  <w:style w:type="character" w:customStyle="1" w:styleId="WW8Num1z6">
    <w:name w:val="WW8Num1z6"/>
    <w:rsid w:val="00CE6A4D"/>
  </w:style>
  <w:style w:type="character" w:customStyle="1" w:styleId="WW8Num1z7">
    <w:name w:val="WW8Num1z7"/>
    <w:rsid w:val="00CE6A4D"/>
  </w:style>
  <w:style w:type="character" w:customStyle="1" w:styleId="WW8Num1z8">
    <w:name w:val="WW8Num1z8"/>
    <w:rsid w:val="00CE6A4D"/>
  </w:style>
  <w:style w:type="character" w:customStyle="1" w:styleId="4">
    <w:name w:val="Основной шрифт абзаца4"/>
    <w:rsid w:val="00CE6A4D"/>
  </w:style>
  <w:style w:type="character" w:customStyle="1" w:styleId="3">
    <w:name w:val="Основной шрифт абзаца3"/>
    <w:rsid w:val="00CE6A4D"/>
  </w:style>
  <w:style w:type="character" w:customStyle="1" w:styleId="20">
    <w:name w:val="Основной шрифт абзаца2"/>
    <w:rsid w:val="00CE6A4D"/>
  </w:style>
  <w:style w:type="character" w:customStyle="1" w:styleId="WW8Num2z1">
    <w:name w:val="WW8Num2z1"/>
    <w:rsid w:val="00CE6A4D"/>
  </w:style>
  <w:style w:type="character" w:customStyle="1" w:styleId="WW8Num2z4">
    <w:name w:val="WW8Num2z4"/>
    <w:rsid w:val="00CE6A4D"/>
  </w:style>
  <w:style w:type="character" w:customStyle="1" w:styleId="WW8Num2z5">
    <w:name w:val="WW8Num2z5"/>
    <w:rsid w:val="00CE6A4D"/>
  </w:style>
  <w:style w:type="character" w:customStyle="1" w:styleId="WW8Num2z6">
    <w:name w:val="WW8Num2z6"/>
    <w:rsid w:val="00CE6A4D"/>
  </w:style>
  <w:style w:type="character" w:customStyle="1" w:styleId="WW8Num2z7">
    <w:name w:val="WW8Num2z7"/>
    <w:rsid w:val="00CE6A4D"/>
  </w:style>
  <w:style w:type="character" w:customStyle="1" w:styleId="WW8Num2z8">
    <w:name w:val="WW8Num2z8"/>
    <w:rsid w:val="00CE6A4D"/>
  </w:style>
  <w:style w:type="character" w:customStyle="1" w:styleId="WW8Num3z1">
    <w:name w:val="WW8Num3z1"/>
    <w:rsid w:val="00CE6A4D"/>
  </w:style>
  <w:style w:type="character" w:customStyle="1" w:styleId="WW8Num3z4">
    <w:name w:val="WW8Num3z4"/>
    <w:rsid w:val="00CE6A4D"/>
  </w:style>
  <w:style w:type="character" w:customStyle="1" w:styleId="WW8Num3z5">
    <w:name w:val="WW8Num3z5"/>
    <w:rsid w:val="00CE6A4D"/>
  </w:style>
  <w:style w:type="character" w:customStyle="1" w:styleId="WW8Num3z6">
    <w:name w:val="WW8Num3z6"/>
    <w:rsid w:val="00CE6A4D"/>
  </w:style>
  <w:style w:type="character" w:customStyle="1" w:styleId="WW8Num3z7">
    <w:name w:val="WW8Num3z7"/>
    <w:rsid w:val="00CE6A4D"/>
  </w:style>
  <w:style w:type="character" w:customStyle="1" w:styleId="WW8Num3z8">
    <w:name w:val="WW8Num3z8"/>
    <w:rsid w:val="00CE6A4D"/>
  </w:style>
  <w:style w:type="character" w:customStyle="1" w:styleId="WW8Num4z1">
    <w:name w:val="WW8Num4z1"/>
    <w:rsid w:val="00CE6A4D"/>
  </w:style>
  <w:style w:type="character" w:customStyle="1" w:styleId="WW8Num4z4">
    <w:name w:val="WW8Num4z4"/>
    <w:rsid w:val="00CE6A4D"/>
  </w:style>
  <w:style w:type="character" w:customStyle="1" w:styleId="WW8Num4z5">
    <w:name w:val="WW8Num4z5"/>
    <w:rsid w:val="00CE6A4D"/>
  </w:style>
  <w:style w:type="character" w:customStyle="1" w:styleId="WW8Num4z6">
    <w:name w:val="WW8Num4z6"/>
    <w:rsid w:val="00CE6A4D"/>
  </w:style>
  <w:style w:type="character" w:customStyle="1" w:styleId="WW8Num4z7">
    <w:name w:val="WW8Num4z7"/>
    <w:rsid w:val="00CE6A4D"/>
  </w:style>
  <w:style w:type="character" w:customStyle="1" w:styleId="WW8Num4z8">
    <w:name w:val="WW8Num4z8"/>
    <w:rsid w:val="00CE6A4D"/>
  </w:style>
  <w:style w:type="character" w:customStyle="1" w:styleId="10">
    <w:name w:val="Основной шрифт абзаца1"/>
    <w:rsid w:val="00CE6A4D"/>
  </w:style>
  <w:style w:type="character" w:styleId="a3">
    <w:name w:val="Strong"/>
    <w:qFormat/>
    <w:rsid w:val="00CE6A4D"/>
    <w:rPr>
      <w:b/>
      <w:bCs/>
    </w:rPr>
  </w:style>
  <w:style w:type="character" w:styleId="a4">
    <w:name w:val="Hyperlink"/>
    <w:rsid w:val="00CE6A4D"/>
    <w:rPr>
      <w:color w:val="0000FF"/>
      <w:u w:val="single"/>
    </w:rPr>
  </w:style>
  <w:style w:type="character" w:customStyle="1" w:styleId="t141">
    <w:name w:val="t141"/>
    <w:rsid w:val="00CE6A4D"/>
    <w:rPr>
      <w:rFonts w:ascii="Georgia" w:hAnsi="Georgia" w:cs="Georgia" w:hint="default"/>
      <w:sz w:val="21"/>
      <w:szCs w:val="21"/>
    </w:rPr>
  </w:style>
  <w:style w:type="character" w:customStyle="1" w:styleId="30">
    <w:name w:val="Основной текст с отступом 3 Знак"/>
    <w:rsid w:val="00CE6A4D"/>
    <w:rPr>
      <w:sz w:val="16"/>
      <w:szCs w:val="16"/>
      <w:lang w:val="ru-RU" w:bidi="ar-SA"/>
    </w:rPr>
  </w:style>
  <w:style w:type="character" w:customStyle="1" w:styleId="a5">
    <w:name w:val="Основной текст с отступом Знак"/>
    <w:rsid w:val="00CE6A4D"/>
    <w:rPr>
      <w:sz w:val="24"/>
      <w:szCs w:val="24"/>
    </w:rPr>
  </w:style>
  <w:style w:type="character" w:customStyle="1" w:styleId="21">
    <w:name w:val="Заголовок 2 Знак"/>
    <w:rsid w:val="00CE6A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rsid w:val="00CE6A4D"/>
    <w:rPr>
      <w:sz w:val="24"/>
      <w:szCs w:val="24"/>
    </w:rPr>
  </w:style>
  <w:style w:type="character" w:customStyle="1" w:styleId="a7">
    <w:name w:val="Нижний колонтитул Знак"/>
    <w:rsid w:val="00CE6A4D"/>
    <w:rPr>
      <w:sz w:val="24"/>
      <w:szCs w:val="24"/>
    </w:rPr>
  </w:style>
  <w:style w:type="character" w:customStyle="1" w:styleId="ListLabel10">
    <w:name w:val="ListLabel 10"/>
    <w:rsid w:val="00CE6A4D"/>
    <w:rPr>
      <w:rFonts w:cs="Courier New"/>
    </w:rPr>
  </w:style>
  <w:style w:type="character" w:customStyle="1" w:styleId="ListLabel11">
    <w:name w:val="ListLabel 11"/>
    <w:rsid w:val="00CE6A4D"/>
    <w:rPr>
      <w:rFonts w:cs="Courier New"/>
    </w:rPr>
  </w:style>
  <w:style w:type="character" w:customStyle="1" w:styleId="ListLabel12">
    <w:name w:val="ListLabel 12"/>
    <w:rsid w:val="00CE6A4D"/>
  </w:style>
  <w:style w:type="character" w:customStyle="1" w:styleId="ListLabel13">
    <w:name w:val="ListLabel 13"/>
    <w:rsid w:val="00CE6A4D"/>
  </w:style>
  <w:style w:type="character" w:customStyle="1" w:styleId="ListLabel14">
    <w:name w:val="ListLabel 14"/>
    <w:rsid w:val="00CE6A4D"/>
    <w:rPr>
      <w:rFonts w:cs="Courier New"/>
    </w:rPr>
  </w:style>
  <w:style w:type="character" w:customStyle="1" w:styleId="ListLabel15">
    <w:name w:val="ListLabel 15"/>
    <w:rsid w:val="00CE6A4D"/>
  </w:style>
  <w:style w:type="character" w:customStyle="1" w:styleId="ListLabel16">
    <w:name w:val="ListLabel 16"/>
    <w:rsid w:val="00CE6A4D"/>
  </w:style>
  <w:style w:type="character" w:customStyle="1" w:styleId="ListLabel17">
    <w:name w:val="ListLabel 17"/>
    <w:rsid w:val="00CE6A4D"/>
    <w:rPr>
      <w:rFonts w:cs="Courier New"/>
    </w:rPr>
  </w:style>
  <w:style w:type="character" w:customStyle="1" w:styleId="ListLabel18">
    <w:name w:val="ListLabel 18"/>
    <w:rsid w:val="00CE6A4D"/>
  </w:style>
  <w:style w:type="character" w:customStyle="1" w:styleId="ListLabel19">
    <w:name w:val="ListLabel 19"/>
    <w:rsid w:val="00CE6A4D"/>
    <w:rPr>
      <w:rFonts w:cs="Courier New"/>
    </w:rPr>
  </w:style>
  <w:style w:type="character" w:customStyle="1" w:styleId="ListLabel20">
    <w:name w:val="ListLabel 20"/>
    <w:rsid w:val="00CE6A4D"/>
    <w:rPr>
      <w:rFonts w:cs="Courier New"/>
    </w:rPr>
  </w:style>
  <w:style w:type="character" w:customStyle="1" w:styleId="ListLabel21">
    <w:name w:val="ListLabel 21"/>
    <w:rsid w:val="00CE6A4D"/>
  </w:style>
  <w:style w:type="character" w:customStyle="1" w:styleId="ListLabel22">
    <w:name w:val="ListLabel 22"/>
    <w:rsid w:val="00CE6A4D"/>
  </w:style>
  <w:style w:type="character" w:customStyle="1" w:styleId="ListLabel23">
    <w:name w:val="ListLabel 23"/>
    <w:rsid w:val="00CE6A4D"/>
    <w:rPr>
      <w:rFonts w:cs="Courier New"/>
    </w:rPr>
  </w:style>
  <w:style w:type="character" w:customStyle="1" w:styleId="ListLabel24">
    <w:name w:val="ListLabel 24"/>
    <w:rsid w:val="00CE6A4D"/>
  </w:style>
  <w:style w:type="character" w:customStyle="1" w:styleId="ListLabel25">
    <w:name w:val="ListLabel 25"/>
    <w:rsid w:val="00CE6A4D"/>
  </w:style>
  <w:style w:type="character" w:customStyle="1" w:styleId="ListLabel26">
    <w:name w:val="ListLabel 26"/>
    <w:rsid w:val="00CE6A4D"/>
    <w:rPr>
      <w:rFonts w:cs="Courier New"/>
    </w:rPr>
  </w:style>
  <w:style w:type="character" w:customStyle="1" w:styleId="ListLabel27">
    <w:name w:val="ListLabel 27"/>
    <w:rsid w:val="00CE6A4D"/>
  </w:style>
  <w:style w:type="character" w:customStyle="1" w:styleId="ListLabel1">
    <w:name w:val="ListLabel 1"/>
    <w:rsid w:val="00CE6A4D"/>
    <w:rPr>
      <w:rFonts w:cs="Courier New"/>
    </w:rPr>
  </w:style>
  <w:style w:type="character" w:customStyle="1" w:styleId="ListLabel2">
    <w:name w:val="ListLabel 2"/>
    <w:rsid w:val="00CE6A4D"/>
    <w:rPr>
      <w:rFonts w:cs="Courier New"/>
    </w:rPr>
  </w:style>
  <w:style w:type="character" w:customStyle="1" w:styleId="ListLabel3">
    <w:name w:val="ListLabel 3"/>
    <w:rsid w:val="00CE6A4D"/>
  </w:style>
  <w:style w:type="character" w:customStyle="1" w:styleId="ListLabel4">
    <w:name w:val="ListLabel 4"/>
    <w:rsid w:val="00CE6A4D"/>
  </w:style>
  <w:style w:type="character" w:customStyle="1" w:styleId="ListLabel5">
    <w:name w:val="ListLabel 5"/>
    <w:rsid w:val="00CE6A4D"/>
    <w:rPr>
      <w:rFonts w:cs="Courier New"/>
    </w:rPr>
  </w:style>
  <w:style w:type="character" w:customStyle="1" w:styleId="ListLabel6">
    <w:name w:val="ListLabel 6"/>
    <w:rsid w:val="00CE6A4D"/>
  </w:style>
  <w:style w:type="character" w:customStyle="1" w:styleId="ListLabel7">
    <w:name w:val="ListLabel 7"/>
    <w:rsid w:val="00CE6A4D"/>
  </w:style>
  <w:style w:type="character" w:customStyle="1" w:styleId="ListLabel8">
    <w:name w:val="ListLabel 8"/>
    <w:rsid w:val="00CE6A4D"/>
    <w:rPr>
      <w:rFonts w:cs="Courier New"/>
    </w:rPr>
  </w:style>
  <w:style w:type="character" w:customStyle="1" w:styleId="ListLabel9">
    <w:name w:val="ListLabel 9"/>
    <w:rsid w:val="00CE6A4D"/>
  </w:style>
  <w:style w:type="character" w:customStyle="1" w:styleId="apple-converted-space">
    <w:name w:val="apple-converted-space"/>
    <w:rsid w:val="00CE6A4D"/>
  </w:style>
  <w:style w:type="paragraph" w:customStyle="1" w:styleId="a8">
    <w:name w:val="Заголовок"/>
    <w:basedOn w:val="a"/>
    <w:next w:val="a9"/>
    <w:rsid w:val="00CE6A4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CE6A4D"/>
    <w:pPr>
      <w:jc w:val="both"/>
    </w:pPr>
    <w:rPr>
      <w:szCs w:val="20"/>
    </w:rPr>
  </w:style>
  <w:style w:type="paragraph" w:styleId="aa">
    <w:name w:val="List"/>
    <w:basedOn w:val="a9"/>
    <w:rsid w:val="00CE6A4D"/>
    <w:rPr>
      <w:rFonts w:cs="Droid Sans Devanagari"/>
    </w:rPr>
  </w:style>
  <w:style w:type="paragraph" w:styleId="ab">
    <w:name w:val="caption"/>
    <w:basedOn w:val="a"/>
    <w:qFormat/>
    <w:rsid w:val="00CE6A4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40">
    <w:name w:val="Указатель4"/>
    <w:basedOn w:val="a"/>
    <w:rsid w:val="00CE6A4D"/>
    <w:pPr>
      <w:suppressLineNumbers/>
    </w:pPr>
    <w:rPr>
      <w:rFonts w:cs="Droid Sans Devanagari"/>
    </w:rPr>
  </w:style>
  <w:style w:type="paragraph" w:customStyle="1" w:styleId="41">
    <w:name w:val="Название объекта4"/>
    <w:basedOn w:val="a"/>
    <w:rsid w:val="00CE6A4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31">
    <w:name w:val="Указатель3"/>
    <w:basedOn w:val="a"/>
    <w:rsid w:val="00CE6A4D"/>
    <w:pPr>
      <w:suppressLineNumbers/>
    </w:pPr>
    <w:rPr>
      <w:rFonts w:cs="Droid Sans Devanagari"/>
    </w:rPr>
  </w:style>
  <w:style w:type="paragraph" w:customStyle="1" w:styleId="32">
    <w:name w:val="Название объекта3"/>
    <w:basedOn w:val="a"/>
    <w:rsid w:val="00CE6A4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2">
    <w:name w:val="Указатель2"/>
    <w:basedOn w:val="a"/>
    <w:rsid w:val="00CE6A4D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rsid w:val="00CE6A4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CE6A4D"/>
    <w:pPr>
      <w:suppressLineNumbers/>
    </w:pPr>
    <w:rPr>
      <w:rFonts w:cs="Droid Sans Devanagari"/>
    </w:rPr>
  </w:style>
  <w:style w:type="paragraph" w:styleId="ac">
    <w:name w:val="Balloon Text"/>
    <w:basedOn w:val="a"/>
    <w:rsid w:val="00CE6A4D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CE6A4D"/>
    <w:pPr>
      <w:jc w:val="center"/>
    </w:pPr>
    <w:rPr>
      <w:b/>
      <w:sz w:val="32"/>
      <w:szCs w:val="20"/>
    </w:rPr>
  </w:style>
  <w:style w:type="paragraph" w:customStyle="1" w:styleId="ConsPlusNonformat">
    <w:name w:val="ConsPlusNonformat"/>
    <w:rsid w:val="00CE6A4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CE6A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Normal (Web)"/>
    <w:basedOn w:val="a"/>
    <w:rsid w:val="00CE6A4D"/>
    <w:pPr>
      <w:spacing w:before="280" w:after="280"/>
    </w:pPr>
  </w:style>
  <w:style w:type="paragraph" w:customStyle="1" w:styleId="13">
    <w:name w:val="1"/>
    <w:basedOn w:val="a"/>
    <w:rsid w:val="00CE6A4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rsid w:val="00CE6A4D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4">
    <w:name w:val="Знак1"/>
    <w:basedOn w:val="a"/>
    <w:rsid w:val="00CE6A4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Основной текст 21"/>
    <w:basedOn w:val="a"/>
    <w:rsid w:val="00CE6A4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CE6A4D"/>
    <w:pPr>
      <w:spacing w:after="120" w:line="480" w:lineRule="auto"/>
      <w:ind w:left="283"/>
    </w:pPr>
  </w:style>
  <w:style w:type="paragraph" w:customStyle="1" w:styleId="15">
    <w:name w:val="Цитата1"/>
    <w:basedOn w:val="a"/>
    <w:rsid w:val="00CE6A4D"/>
    <w:pPr>
      <w:ind w:left="-540" w:right="-284" w:firstLine="720"/>
      <w:jc w:val="both"/>
    </w:pPr>
  </w:style>
  <w:style w:type="paragraph" w:customStyle="1" w:styleId="310">
    <w:name w:val="Основной текст с отступом 31"/>
    <w:basedOn w:val="a"/>
    <w:rsid w:val="00CE6A4D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rsid w:val="00CE6A4D"/>
    <w:pPr>
      <w:spacing w:after="120"/>
      <w:ind w:left="283"/>
    </w:pPr>
  </w:style>
  <w:style w:type="paragraph" w:customStyle="1" w:styleId="16">
    <w:name w:val="Без интервала1"/>
    <w:rsid w:val="00CE6A4D"/>
    <w:pPr>
      <w:suppressAutoHyphens/>
    </w:pPr>
    <w:rPr>
      <w:sz w:val="24"/>
      <w:szCs w:val="24"/>
      <w:lang w:eastAsia="zh-CN"/>
    </w:rPr>
  </w:style>
  <w:style w:type="paragraph" w:customStyle="1" w:styleId="af">
    <w:name w:val="Знак Знак Знак"/>
    <w:basedOn w:val="a"/>
    <w:rsid w:val="00CE6A4D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No Spacing"/>
    <w:qFormat/>
    <w:rsid w:val="00CE6A4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Верхний и нижний колонтитулы"/>
    <w:basedOn w:val="a"/>
    <w:rsid w:val="00CE6A4D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rsid w:val="00CE6A4D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rsid w:val="00CE6A4D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CE6A4D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rsid w:val="00CE6A4D"/>
    <w:pPr>
      <w:widowControl w:val="0"/>
      <w:suppressLineNumbers/>
    </w:pPr>
  </w:style>
  <w:style w:type="paragraph" w:customStyle="1" w:styleId="af6">
    <w:name w:val="Заголовок таблицы"/>
    <w:basedOn w:val="af5"/>
    <w:rsid w:val="00CE6A4D"/>
    <w:pPr>
      <w:jc w:val="center"/>
    </w:pPr>
    <w:rPr>
      <w:b/>
      <w:bCs/>
    </w:rPr>
  </w:style>
  <w:style w:type="paragraph" w:customStyle="1" w:styleId="af7">
    <w:name w:val="Текст в заданном формате"/>
    <w:basedOn w:val="a"/>
    <w:rsid w:val="00CE6A4D"/>
    <w:rPr>
      <w:rFonts w:ascii="Liberation Mono" w:eastAsia="Liberation Mono" w:hAnsi="Liberation Mono" w:cs="Liberation Mono"/>
      <w:sz w:val="20"/>
      <w:szCs w:val="20"/>
    </w:rPr>
  </w:style>
  <w:style w:type="paragraph" w:styleId="af8">
    <w:name w:val="Body Text First Indent"/>
    <w:basedOn w:val="a9"/>
    <w:rsid w:val="00CE6A4D"/>
    <w:pPr>
      <w:ind w:firstLine="283"/>
    </w:pPr>
  </w:style>
  <w:style w:type="paragraph" w:styleId="af9">
    <w:name w:val="List Bullet"/>
    <w:basedOn w:val="aa"/>
    <w:rsid w:val="00CE6A4D"/>
    <w:pPr>
      <w:spacing w:after="120"/>
      <w:ind w:left="360" w:hanging="360"/>
    </w:pPr>
  </w:style>
  <w:style w:type="paragraph" w:styleId="afa">
    <w:name w:val="List Paragraph"/>
    <w:basedOn w:val="a"/>
    <w:uiPriority w:val="34"/>
    <w:qFormat/>
    <w:rsid w:val="0066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t141">
    <w:name w:val="t141"/>
    <w:rPr>
      <w:rFonts w:ascii="Georgia" w:hAnsi="Georgia" w:cs="Georgia" w:hint="default"/>
      <w:sz w:val="21"/>
      <w:szCs w:val="21"/>
    </w:rPr>
  </w:style>
  <w:style w:type="character" w:customStyle="1" w:styleId="30">
    <w:name w:val="Основной текст с отступом 3 Знак"/>
    <w:rPr>
      <w:sz w:val="16"/>
      <w:szCs w:val="16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apple-converted-space">
    <w:name w:val="apple-converted-space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pPr>
      <w:jc w:val="both"/>
    </w:pPr>
    <w:rPr>
      <w:szCs w:val="20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Droid Sans Devanagari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Droid Sans Devanagari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roid Sans Devanagari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pPr>
      <w:jc w:val="center"/>
    </w:pPr>
    <w:rPr>
      <w:b/>
      <w:sz w:val="32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13">
    <w:name w:val="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Цитата1"/>
    <w:basedOn w:val="a"/>
    <w:pPr>
      <w:ind w:left="-540" w:right="-284" w:firstLine="720"/>
      <w:jc w:val="both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16">
    <w:name w:val="Без интервала1"/>
    <w:pPr>
      <w:suppressAutoHyphens/>
    </w:pPr>
    <w:rPr>
      <w:sz w:val="24"/>
      <w:szCs w:val="24"/>
      <w:lang w:eastAsia="zh-CN"/>
    </w:rPr>
  </w:style>
  <w:style w:type="paragraph" w:customStyle="1" w:styleId="af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Текст в заданном формате"/>
    <w:basedOn w:val="a"/>
    <w:rPr>
      <w:rFonts w:ascii="Liberation Mono" w:eastAsia="Liberation Mono" w:hAnsi="Liberation Mono" w:cs="Liberation Mono"/>
      <w:sz w:val="20"/>
      <w:szCs w:val="20"/>
    </w:rPr>
  </w:style>
  <w:style w:type="paragraph" w:styleId="af8">
    <w:name w:val="Body Text First Indent"/>
    <w:basedOn w:val="a9"/>
    <w:pPr>
      <w:ind w:firstLine="283"/>
    </w:pPr>
  </w:style>
  <w:style w:type="paragraph" w:styleId="af9">
    <w:name w:val="List Bullet"/>
    <w:basedOn w:val="aa"/>
    <w:pPr>
      <w:spacing w:after="120"/>
      <w:ind w:left="360" w:hanging="360"/>
    </w:pPr>
  </w:style>
  <w:style w:type="paragraph" w:styleId="afa">
    <w:name w:val="List Paragraph"/>
    <w:basedOn w:val="a"/>
    <w:uiPriority w:val="34"/>
    <w:qFormat/>
    <w:rsid w:val="00664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4444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3755</CharactersWithSpaces>
  <SharedDoc>false</SharedDoc>
  <HLinks>
    <vt:vector size="480" baseType="variant">
      <vt:variant>
        <vt:i4>327746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393282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196674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720961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6881377</vt:i4>
      </vt:variant>
      <vt:variant>
        <vt:i4>225</vt:i4>
      </vt:variant>
      <vt:variant>
        <vt:i4>0</vt:i4>
      </vt:variant>
      <vt:variant>
        <vt:i4>5</vt:i4>
      </vt:variant>
      <vt:variant>
        <vt:lpwstr>https://login.consultant.ru/link/?req=doc&amp;base=LAW&amp;n=422241&amp;date=20.09.2022</vt:lpwstr>
      </vt:variant>
      <vt:variant>
        <vt:lpwstr/>
      </vt:variant>
      <vt:variant>
        <vt:i4>3276853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consultantplus://offline/ref=76A038209484676489BE10DBBAA5C16B5F784F3D3676DD1C906327BB6BFFCA717B194839E56457B0PBK7H</vt:lpwstr>
      </vt:variant>
      <vt:variant>
        <vt:lpwstr/>
      </vt:variant>
      <vt:variant>
        <vt:i4>3342386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consultantplus://offline/ref=4EEC9207B43DD0FCEC93C4F341F37DC5C5D63EEEB6762BBFFFA3FD82896C249BAEC916B6BD69BF28jArAF</vt:lpwstr>
      </vt:variant>
      <vt:variant>
        <vt:lpwstr/>
      </vt:variant>
      <vt:variant>
        <vt:i4>5570563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consultantplus://offline/ref=4EEC9207B43DD0FCEC93C4F341F37DC5C5D63EEEB6762BBFFFA3FD82896C249BAEC916B2BDj6rDF</vt:lpwstr>
      </vt:variant>
      <vt:variant>
        <vt:lpwstr/>
      </vt:variant>
      <vt:variant>
        <vt:i4>3342442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consultantplus://offline/ref=4EEC9207B43DD0FCEC93C4F341F37DC5C5D63EEEB6762BBFFFA3FD82896C249BAEC916B6BD69BF28jAr9F</vt:lpwstr>
      </vt:variant>
      <vt:variant>
        <vt:lpwstr/>
      </vt:variant>
      <vt:variant>
        <vt:i4>3342390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consultantplus://offline/ref=4EEC9207B43DD0FCEC93C4F341F37DC5C5D63EEEB6762BBFFFA3FD82896C249BAEC916B6BD69BF28jArEF</vt:lpwstr>
      </vt:variant>
      <vt:variant>
        <vt:lpwstr/>
      </vt:variant>
      <vt:variant>
        <vt:i4>3342389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consultantplus://offline/ref=4EEC9207B43DD0FCEC93C4F341F37DC5C5D63EEEB6762BBFFFA3FD82896C249BAEC916B6BD69BF28jArFF</vt:lpwstr>
      </vt:variant>
      <vt:variant>
        <vt:lpwstr/>
      </vt:variant>
      <vt:variant>
        <vt:i4>3342384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consultantplus://offline/ref=4EEC9207B43DD0FCEC93C4F341F37DC5C5D63EEEB6762BBFFFA3FD82896C249BAEC916B6BD69BF28jArCF</vt:lpwstr>
      </vt:variant>
      <vt:variant>
        <vt:lpwstr/>
      </vt:variant>
      <vt:variant>
        <vt:i4>3342439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consultantplus://offline/ref=4EEC9207B43DD0FCEC93C4F341F37DC5C5D63EEEB6762BBFFFA3FD82896C249BAEC916B6BD69BC21jAr8F</vt:lpwstr>
      </vt:variant>
      <vt:variant>
        <vt:lpwstr/>
      </vt:variant>
      <vt:variant>
        <vt:i4>3342438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consultantplus://offline/ref=4EEC9207B43DD0FCEC93C4F341F37DC5C5D63EEEB6762BBFFFA3FD82896C249BAEC916B6BD69BC21jAr9F</vt:lpwstr>
      </vt:variant>
      <vt:variant>
        <vt:lpwstr/>
      </vt:variant>
      <vt:variant>
        <vt:i4>6881378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consultantplus://offline/ref=CCA4444F4FCC68C6830F3A8006E21860655C8F7E6E57F1EF0E420CA63E0CC784FA871D51C3DE0C33XC04K</vt:lpwstr>
      </vt:variant>
      <vt:variant>
        <vt:lpwstr/>
      </vt:variant>
      <vt:variant>
        <vt:i4>3342386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consultantplus://offline/ref=4EEC9207B43DD0FCEC93C4F341F37DC5C5D63EEEB6762BBFFFA3FD82896C249BAEC916B6BD69BF28jArAF</vt:lpwstr>
      </vt:variant>
      <vt:variant>
        <vt:lpwstr/>
      </vt:variant>
      <vt:variant>
        <vt:i4>5570563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consultantplus://offline/ref=4EEC9207B43DD0FCEC93C4F341F37DC5C5D63EEEB6762BBFFFA3FD82896C249BAEC916B2BDj6rDF</vt:lpwstr>
      </vt:variant>
      <vt:variant>
        <vt:lpwstr/>
      </vt:variant>
      <vt:variant>
        <vt:i4>3342442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consultantplus://offline/ref=4EEC9207B43DD0FCEC93C4F341F37DC5C5D63EEEB6762BBFFFA3FD82896C249BAEC916B6BD69BF28jAr9F</vt:lpwstr>
      </vt:variant>
      <vt:variant>
        <vt:lpwstr/>
      </vt:variant>
      <vt:variant>
        <vt:i4>3342390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consultantplus://offline/ref=4EEC9207B43DD0FCEC93C4F341F37DC5C5D63EEEB6762BBFFFA3FD82896C249BAEC916B6BD69BF28jArEF</vt:lpwstr>
      </vt:variant>
      <vt:variant>
        <vt:lpwstr/>
      </vt:variant>
      <vt:variant>
        <vt:i4>3342389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consultantplus://offline/ref=4EEC9207B43DD0FCEC93C4F341F37DC5C5D63EEEB6762BBFFFA3FD82896C249BAEC916B6BD69BF28jArFF</vt:lpwstr>
      </vt:variant>
      <vt:variant>
        <vt:lpwstr/>
      </vt:variant>
      <vt:variant>
        <vt:i4>3342384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consultantplus://offline/ref=4EEC9207B43DD0FCEC93C4F341F37DC5C5D63EEEB6762BBFFFA3FD82896C249BAEC916B6BD69BF28jArCF</vt:lpwstr>
      </vt:variant>
      <vt:variant>
        <vt:lpwstr/>
      </vt:variant>
      <vt:variant>
        <vt:i4>3342439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consultantplus://offline/ref=4EEC9207B43DD0FCEC93C4F341F37DC5C5D63EEEB6762BBFFFA3FD82896C249BAEC916B6BD69BC21jAr8F</vt:lpwstr>
      </vt:variant>
      <vt:variant>
        <vt:lpwstr/>
      </vt:variant>
      <vt:variant>
        <vt:i4>3342438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consultantplus://offline/ref=4EEC9207B43DD0FCEC93C4F341F37DC5C5D63EEEB6762BBFFFA3FD82896C249BAEC916B6BD69BC21jAr9F</vt:lpwstr>
      </vt:variant>
      <vt:variant>
        <vt:lpwstr/>
      </vt:variant>
      <vt:variant>
        <vt:i4>6881378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consultantplus://offline/ref=CCA4444F4FCC68C6830F3A8006E21860655C8F7E6E57F1EF0E420CA63E0CC784FA871D51C3DE0C33XC04K</vt:lpwstr>
      </vt:variant>
      <vt:variant>
        <vt:lpwstr/>
      </vt:variant>
      <vt:variant>
        <vt:i4>7012455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https://login.consultant.ru/link/?req=doc&amp;base=LAW&amp;n=422241&amp;date=06.09.2022</vt:lpwstr>
      </vt:variant>
      <vt:variant>
        <vt:lpwstr/>
      </vt:variant>
      <vt:variant>
        <vt:i4>72614919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https://ru.wikipedia.org/wiki/Пенсионное_страхование</vt:lpwstr>
      </vt:variant>
      <vt:variant>
        <vt:lpwstr>Обязательное_пенсионное_страхование_в_Российской_Федерации</vt:lpwstr>
      </vt:variant>
      <vt:variant>
        <vt:i4>72614919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https://ru.wikipedia.org/wiki/Пенсионное_страхование</vt:lpwstr>
      </vt:variant>
      <vt:variant>
        <vt:lpwstr>Обязательное_пенсионное_страхование_в_Российской_Федерации</vt:lpwstr>
      </vt:variant>
      <vt:variant>
        <vt:i4>72614919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https://ru.wikipedia.org/wiki/Пенсионное_страхование</vt:lpwstr>
      </vt:variant>
      <vt:variant>
        <vt:lpwstr>Обязательное_пенсионное_страхование_в_Российской_Федерации</vt:lpwstr>
      </vt:variant>
      <vt:variant>
        <vt:i4>6881378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https://login.consultant.ru/link/?req=doc&amp;base=LAW&amp;n=422040&amp;date=20.09.2022</vt:lpwstr>
      </vt:variant>
      <vt:variant>
        <vt:lpwstr/>
      </vt:variant>
      <vt:variant>
        <vt:i4>5505107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https://login.consultant.ru/link/?req=doc&amp;base=LAW&amp;n=422040&amp;dst=101889&amp;field=134&amp;date=20.09.2022</vt:lpwstr>
      </vt:variant>
      <vt:variant>
        <vt:lpwstr/>
      </vt:variant>
      <vt:variant>
        <vt:i4>6553698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https://login.consultant.ru/link/?req=doc&amp;base=LAW&amp;n=422040&amp;dst=1988&amp;field=134&amp;date=20.09.2022</vt:lpwstr>
      </vt:variant>
      <vt:variant>
        <vt:lpwstr/>
      </vt:variant>
      <vt:variant>
        <vt:i4>5308504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https://login.consultant.ru/link/?req=doc&amp;base=LAW&amp;n=422040&amp;dst=100622&amp;field=134&amp;date=20.09.2022</vt:lpwstr>
      </vt:variant>
      <vt:variant>
        <vt:lpwstr/>
      </vt:variant>
      <vt:variant>
        <vt:i4>5505114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https://login.consultant.ru/link/?req=doc&amp;base=LAW&amp;n=422040&amp;dst=100607&amp;field=134&amp;date=20.09.2022</vt:lpwstr>
      </vt:variant>
      <vt:variant>
        <vt:lpwstr/>
      </vt:variant>
      <vt:variant>
        <vt:i4>1835025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https://login.consultant.ru/link/?req=doc&amp;base=LAW&amp;n=422040&amp;dst=504&amp;field=134&amp;date=20.09.2022</vt:lpwstr>
      </vt:variant>
      <vt:variant>
        <vt:lpwstr/>
      </vt:variant>
      <vt:variant>
        <vt:i4>5701722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https://login.consultant.ru/link/?req=doc&amp;base=LAW&amp;n=422040&amp;dst=100604&amp;field=134&amp;date=20.09.2022</vt:lpwstr>
      </vt:variant>
      <vt:variant>
        <vt:lpwstr/>
      </vt:variant>
      <vt:variant>
        <vt:i4>5242970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https://login.consultant.ru/link/?req=doc&amp;base=LAW&amp;n=422040&amp;dst=100603&amp;field=134&amp;date=20.09.2022</vt:lpwstr>
      </vt:variant>
      <vt:variant>
        <vt:lpwstr/>
      </vt:variant>
      <vt:variant>
        <vt:i4>5308506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https://login.consultant.ru/link/?req=doc&amp;base=LAW&amp;n=422040&amp;dst=100602&amp;field=134&amp;date=20.09.2022</vt:lpwstr>
      </vt:variant>
      <vt:variant>
        <vt:lpwstr/>
      </vt:variant>
      <vt:variant>
        <vt:i4>5374042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https://login.consultant.ru/link/?req=doc&amp;base=LAW&amp;n=422040&amp;dst=100601&amp;field=134&amp;date=20.09.2022</vt:lpwstr>
      </vt:variant>
      <vt:variant>
        <vt:lpwstr/>
      </vt:variant>
      <vt:variant>
        <vt:i4>5570643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https://login.consultant.ru/link/?req=doc&amp;base=LAW&amp;n=422040&amp;dst=100595&amp;field=134&amp;date=20.09.2022</vt:lpwstr>
      </vt:variant>
      <vt:variant>
        <vt:lpwstr/>
      </vt:variant>
      <vt:variant>
        <vt:i4>5505107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https://login.consultant.ru/link/?req=doc&amp;base=LAW&amp;n=422040&amp;dst=100594&amp;field=134&amp;date=20.09.2022</vt:lpwstr>
      </vt:variant>
      <vt:variant>
        <vt:lpwstr/>
      </vt:variant>
      <vt:variant>
        <vt:i4>1376284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https://login.consultant.ru/link/?req=doc&amp;base=LAW&amp;n=422040&amp;dst=498&amp;field=134&amp;date=20.09.2022</vt:lpwstr>
      </vt:variant>
      <vt:variant>
        <vt:lpwstr/>
      </vt:variant>
      <vt:variant>
        <vt:i4>5832797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https://login.consultant.ru/link/?req=doc&amp;base=LAW&amp;n=422040&amp;dst=100579&amp;field=134&amp;date=20.09.2022</vt:lpwstr>
      </vt:variant>
      <vt:variant>
        <vt:lpwstr/>
      </vt:variant>
      <vt:variant>
        <vt:i4>393280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5505107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https://login.consultant.ru/link/?req=doc&amp;base=LAW&amp;n=422040&amp;dst=101889&amp;field=134&amp;date=20.09.2022</vt:lpwstr>
      </vt:variant>
      <vt:variant>
        <vt:lpwstr/>
      </vt:variant>
      <vt:variant>
        <vt:i4>6553698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https://login.consultant.ru/link/?req=doc&amp;base=LAW&amp;n=422040&amp;dst=1988&amp;field=134&amp;date=20.09.2022</vt:lpwstr>
      </vt:variant>
      <vt:variant>
        <vt:lpwstr/>
      </vt:variant>
      <vt:variant>
        <vt:i4>5308504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https://login.consultant.ru/link/?req=doc&amp;base=LAW&amp;n=422040&amp;dst=100622&amp;field=134&amp;date=20.09.2022</vt:lpwstr>
      </vt:variant>
      <vt:variant>
        <vt:lpwstr/>
      </vt:variant>
      <vt:variant>
        <vt:i4>5505114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https://login.consultant.ru/link/?req=doc&amp;base=LAW&amp;n=422040&amp;dst=100607&amp;field=134&amp;date=20.09.2022</vt:lpwstr>
      </vt:variant>
      <vt:variant>
        <vt:lpwstr/>
      </vt:variant>
      <vt:variant>
        <vt:i4>1835025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https://login.consultant.ru/link/?req=doc&amp;base=LAW&amp;n=422040&amp;dst=504&amp;field=134&amp;date=20.09.2022</vt:lpwstr>
      </vt:variant>
      <vt:variant>
        <vt:lpwstr/>
      </vt:variant>
      <vt:variant>
        <vt:i4>5701722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https://login.consultant.ru/link/?req=doc&amp;base=LAW&amp;n=422040&amp;dst=100604&amp;field=134&amp;date=20.09.2022</vt:lpwstr>
      </vt:variant>
      <vt:variant>
        <vt:lpwstr/>
      </vt:variant>
      <vt:variant>
        <vt:i4>5242970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https://login.consultant.ru/link/?req=doc&amp;base=LAW&amp;n=422040&amp;dst=100603&amp;field=134&amp;date=20.09.2022</vt:lpwstr>
      </vt:variant>
      <vt:variant>
        <vt:lpwstr/>
      </vt:variant>
      <vt:variant>
        <vt:i4>5308506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https://login.consultant.ru/link/?req=doc&amp;base=LAW&amp;n=422040&amp;dst=100602&amp;field=134&amp;date=20.09.2022</vt:lpwstr>
      </vt:variant>
      <vt:variant>
        <vt:lpwstr/>
      </vt:variant>
      <vt:variant>
        <vt:i4>5374042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https://login.consultant.ru/link/?req=doc&amp;base=LAW&amp;n=422040&amp;dst=100601&amp;field=134&amp;date=20.09.2022</vt:lpwstr>
      </vt:variant>
      <vt:variant>
        <vt:lpwstr/>
      </vt:variant>
      <vt:variant>
        <vt:i4>5570643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https://login.consultant.ru/link/?req=doc&amp;base=LAW&amp;n=422040&amp;dst=100595&amp;field=134&amp;date=20.09.2022</vt:lpwstr>
      </vt:variant>
      <vt:variant>
        <vt:lpwstr/>
      </vt:variant>
      <vt:variant>
        <vt:i4>5505107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https://login.consultant.ru/link/?req=doc&amp;base=LAW&amp;n=422040&amp;dst=100594&amp;field=134&amp;date=20.09.2022</vt:lpwstr>
      </vt:variant>
      <vt:variant>
        <vt:lpwstr/>
      </vt:variant>
      <vt:variant>
        <vt:i4>1376284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https://login.consultant.ru/link/?req=doc&amp;base=LAW&amp;n=422040&amp;dst=498&amp;field=134&amp;date=20.09.2022</vt:lpwstr>
      </vt:variant>
      <vt:variant>
        <vt:lpwstr/>
      </vt:variant>
      <vt:variant>
        <vt:i4>5832797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https://login.consultant.ru/link/?req=doc&amp;base=LAW&amp;n=422040&amp;dst=100579&amp;field=134&amp;date=20.09.2022</vt:lpwstr>
      </vt:variant>
      <vt:variant>
        <vt:lpwstr/>
      </vt:variant>
      <vt:variant>
        <vt:i4>393280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5505107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https://login.consultant.ru/link/?req=doc&amp;base=LAW&amp;n=422040&amp;dst=101889&amp;field=134&amp;date=20.09.2022</vt:lpwstr>
      </vt:variant>
      <vt:variant>
        <vt:lpwstr/>
      </vt:variant>
      <vt:variant>
        <vt:i4>6553698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https://login.consultant.ru/link/?req=doc&amp;base=LAW&amp;n=422040&amp;dst=1988&amp;field=134&amp;date=20.09.2022</vt:lpwstr>
      </vt:variant>
      <vt:variant>
        <vt:lpwstr/>
      </vt:variant>
      <vt:variant>
        <vt:i4>5308504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https://login.consultant.ru/link/?req=doc&amp;base=LAW&amp;n=422040&amp;dst=100622&amp;field=134&amp;date=20.09.2022</vt:lpwstr>
      </vt:variant>
      <vt:variant>
        <vt:lpwstr/>
      </vt:variant>
      <vt:variant>
        <vt:i4>5505114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https://login.consultant.ru/link/?req=doc&amp;base=LAW&amp;n=422040&amp;dst=100607&amp;field=134&amp;date=20.09.2022</vt:lpwstr>
      </vt:variant>
      <vt:variant>
        <vt:lpwstr/>
      </vt:variant>
      <vt:variant>
        <vt:i4>1835025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https://login.consultant.ru/link/?req=doc&amp;base=LAW&amp;n=422040&amp;dst=504&amp;field=134&amp;date=20.09.2022</vt:lpwstr>
      </vt:variant>
      <vt:variant>
        <vt:lpwstr/>
      </vt:variant>
      <vt:variant>
        <vt:i4>5701722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https://login.consultant.ru/link/?req=doc&amp;base=LAW&amp;n=422040&amp;dst=100604&amp;field=134&amp;date=20.09.2022</vt:lpwstr>
      </vt:variant>
      <vt:variant>
        <vt:lpwstr/>
      </vt:variant>
      <vt:variant>
        <vt:i4>5242970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https://login.consultant.ru/link/?req=doc&amp;base=LAW&amp;n=422040&amp;dst=100603&amp;field=134&amp;date=20.09.2022</vt:lpwstr>
      </vt:variant>
      <vt:variant>
        <vt:lpwstr/>
      </vt:variant>
      <vt:variant>
        <vt:i4>5308506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https://login.consultant.ru/link/?req=doc&amp;base=LAW&amp;n=422040&amp;dst=100602&amp;field=134&amp;date=20.09.2022</vt:lpwstr>
      </vt:variant>
      <vt:variant>
        <vt:lpwstr/>
      </vt:variant>
      <vt:variant>
        <vt:i4>5374042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https://login.consultant.ru/link/?req=doc&amp;base=LAW&amp;n=422040&amp;dst=100601&amp;field=134&amp;date=20.09.2022</vt:lpwstr>
      </vt:variant>
      <vt:variant>
        <vt:lpwstr/>
      </vt:variant>
      <vt:variant>
        <vt:i4>5570643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https://login.consultant.ru/link/?req=doc&amp;base=LAW&amp;n=422040&amp;dst=100595&amp;field=134&amp;date=20.09.2022</vt:lpwstr>
      </vt:variant>
      <vt:variant>
        <vt:lpwstr/>
      </vt:variant>
      <vt:variant>
        <vt:i4>5505107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https://login.consultant.ru/link/?req=doc&amp;base=LAW&amp;n=422040&amp;dst=100594&amp;field=134&amp;date=20.09.2022</vt:lpwstr>
      </vt:variant>
      <vt:variant>
        <vt:lpwstr/>
      </vt:variant>
      <vt:variant>
        <vt:i4>1376284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https://login.consultant.ru/link/?req=doc&amp;base=LAW&amp;n=422040&amp;dst=498&amp;field=134&amp;date=20.09.2022</vt:lpwstr>
      </vt:variant>
      <vt:variant>
        <vt:lpwstr/>
      </vt:variant>
      <vt:variant>
        <vt:i4>5832797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https://login.consultant.ru/link/?req=doc&amp;base=LAW&amp;n=422040&amp;dst=100579&amp;field=134&amp;date=20.09.2022</vt:lpwstr>
      </vt:variant>
      <vt:variant>
        <vt:lpwstr/>
      </vt:variant>
      <vt:variant>
        <vt:i4>393280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7143534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https://login.consultant.ru/link/?req=doc&amp;base=LAW&amp;n=412708&amp;date=20.09.2022</vt:lpwstr>
      </vt:variant>
      <vt:variant>
        <vt:lpwstr/>
      </vt:variant>
      <vt:variant>
        <vt:i4>6160474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https://login.consultant.ru/link/?req=doc&amp;base=LAW&amp;n=422241&amp;dst=100239&amp;field=134&amp;date=20.09.2022</vt:lpwstr>
      </vt:variant>
      <vt:variant>
        <vt:lpwstr/>
      </vt:variant>
      <vt:variant>
        <vt:i4>6226014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https://login.consultant.ru/link/?req=doc&amp;base=LAW&amp;n=422241&amp;dst=100278&amp;field=134&amp;date=20.09.2022</vt:lpwstr>
      </vt:variant>
      <vt:variant>
        <vt:lpwstr/>
      </vt:variant>
      <vt:variant>
        <vt:i4>720964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262209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https://login.consultant.ru/link/?req=doc&amp;base=LAW&amp;n=378526&amp;dst=5540&amp;field=134&amp;date=20.09.2022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https://login.consultant.ru/link/?req=doc&amp;base=LAW&amp;n=378526&amp;dst=5523&amp;field=134&amp;date=20.09.2022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https://login.consultant.ru/link/?req=doc&amp;base=LAW&amp;n=422241&amp;date=20.09.2022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Женя</dc:creator>
  <cp:lastModifiedBy>1</cp:lastModifiedBy>
  <cp:revision>34</cp:revision>
  <cp:lastPrinted>2023-01-30T10:13:00Z</cp:lastPrinted>
  <dcterms:created xsi:type="dcterms:W3CDTF">2023-01-27T07:35:00Z</dcterms:created>
  <dcterms:modified xsi:type="dcterms:W3CDTF">2023-02-14T14:00:00Z</dcterms:modified>
</cp:coreProperties>
</file>