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2E96" w:rsidRDefault="007E2E96" w:rsidP="00362ECF">
      <w:pPr>
        <w:jc w:val="center"/>
        <w:sectPr w:rsidR="007E2E96" w:rsidSect="00887412">
          <w:type w:val="continuous"/>
          <w:pgSz w:w="11906" w:h="16838"/>
          <w:pgMar w:top="683" w:right="1134" w:bottom="1134" w:left="1134" w:header="426" w:footer="400" w:gutter="0"/>
          <w:cols w:space="720"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>СОГЛАСИЕ</w:t>
      </w:r>
    </w:p>
    <w:p w:rsidR="007E2E96" w:rsidRDefault="007E2E96" w:rsidP="00362ECF">
      <w:pPr>
        <w:pStyle w:val="af7"/>
        <w:spacing w:after="28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на обработку персональных данных</w:t>
      </w:r>
      <w:r w:rsidR="00362EC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E2E96" w:rsidRDefault="00ED6317" w:rsidP="00362ECF">
      <w:pPr>
        <w:pStyle w:val="af7"/>
      </w:pPr>
      <w:bookmarkStart w:id="0" w:name="p4"/>
      <w:bookmarkStart w:id="1" w:name="p5"/>
      <w:bookmarkEnd w:id="0"/>
      <w:bookmarkEnd w:id="1"/>
      <w:r>
        <w:rPr>
          <w:rFonts w:ascii="Liberation Serif" w:hAnsi="Liberation Serif" w:cs="Liberation Serif"/>
          <w:sz w:val="28"/>
          <w:szCs w:val="28"/>
        </w:rPr>
        <w:tab/>
      </w:r>
      <w:r w:rsidR="007E2E96">
        <w:rPr>
          <w:rFonts w:ascii="Liberation Serif" w:hAnsi="Liberation Serif" w:cs="Liberation Serif"/>
          <w:sz w:val="28"/>
          <w:szCs w:val="28"/>
        </w:rPr>
        <w:t xml:space="preserve">Я, </w:t>
      </w:r>
      <w:r>
        <w:rPr>
          <w:rFonts w:ascii="Liberation Serif" w:hAnsi="Liberation Serif" w:cs="Liberation Serif"/>
          <w:sz w:val="28"/>
          <w:szCs w:val="28"/>
        </w:rPr>
        <w:t>_</w:t>
      </w:r>
      <w:r w:rsidR="007E2E96">
        <w:rPr>
          <w:rFonts w:ascii="Liberation Serif" w:hAnsi="Liberation Serif" w:cs="Liberation Serif"/>
          <w:sz w:val="28"/>
          <w:szCs w:val="28"/>
        </w:rPr>
        <w:t>____________________________________________________________,</w:t>
      </w:r>
    </w:p>
    <w:p w:rsidR="007E2E96" w:rsidRPr="00A3233F" w:rsidRDefault="007E2E96" w:rsidP="00362ECF">
      <w:pPr>
        <w:pStyle w:val="af7"/>
      </w:pPr>
      <w:bookmarkStart w:id="2" w:name="p6"/>
      <w:bookmarkEnd w:id="2"/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                         </w:t>
      </w:r>
      <w:r w:rsidRPr="00A3233F">
        <w:rPr>
          <w:rFonts w:ascii="Liberation Serif" w:hAnsi="Liberation Serif" w:cs="Liberation Serif"/>
        </w:rPr>
        <w:t>(фамилия, имя, отчество)</w:t>
      </w:r>
    </w:p>
    <w:p w:rsidR="007E2E96" w:rsidRDefault="007E2E96" w:rsidP="00362ECF">
      <w:pPr>
        <w:pStyle w:val="af7"/>
      </w:pPr>
      <w:bookmarkStart w:id="3" w:name="p7"/>
      <w:bookmarkEnd w:id="3"/>
      <w:r>
        <w:rPr>
          <w:rFonts w:ascii="Liberation Serif" w:hAnsi="Liberation Serif" w:cs="Liberation Serif"/>
          <w:sz w:val="28"/>
          <w:szCs w:val="28"/>
        </w:rPr>
        <w:t>проживающи</w:t>
      </w:r>
      <w:proofErr w:type="gramStart"/>
      <w:r>
        <w:rPr>
          <w:rFonts w:ascii="Liberation Serif" w:hAnsi="Liberation Serif" w:cs="Liberation Serif"/>
          <w:sz w:val="28"/>
          <w:szCs w:val="28"/>
        </w:rPr>
        <w:t>й(</w:t>
      </w:r>
      <w:proofErr w:type="spellStart"/>
      <w:proofErr w:type="gramEnd"/>
      <w:r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>
        <w:rPr>
          <w:rFonts w:ascii="Liberation Serif" w:hAnsi="Liberation Serif" w:cs="Liberation Serif"/>
          <w:sz w:val="28"/>
          <w:szCs w:val="28"/>
        </w:rPr>
        <w:t>) по адресу: ______</w:t>
      </w:r>
      <w:r w:rsidR="00ED6317">
        <w:rPr>
          <w:rFonts w:ascii="Liberation Serif" w:hAnsi="Liberation Serif" w:cs="Liberation Serif"/>
          <w:sz w:val="28"/>
          <w:szCs w:val="28"/>
        </w:rPr>
        <w:t>_</w:t>
      </w:r>
      <w:r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:rsidR="007E2E96" w:rsidRDefault="007E2E96" w:rsidP="00362ECF">
      <w:pPr>
        <w:pStyle w:val="af7"/>
      </w:pPr>
      <w:bookmarkStart w:id="4" w:name="p8"/>
      <w:bookmarkEnd w:id="4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____________________________________________________________________,</w:t>
      </w:r>
    </w:p>
    <w:p w:rsidR="007E2E96" w:rsidRPr="00A3233F" w:rsidRDefault="007E2E96" w:rsidP="00362ECF">
      <w:pPr>
        <w:pStyle w:val="af7"/>
        <w:jc w:val="center"/>
      </w:pPr>
      <w:bookmarkStart w:id="5" w:name="p9"/>
      <w:bookmarkEnd w:id="5"/>
      <w:r w:rsidRPr="00A3233F">
        <w:rPr>
          <w:rFonts w:ascii="Liberation Serif" w:hAnsi="Liberation Serif" w:cs="Liberation Serif"/>
        </w:rPr>
        <w:t>(адрес места жительства)</w:t>
      </w:r>
    </w:p>
    <w:p w:rsidR="007E2E96" w:rsidRDefault="007E2E96" w:rsidP="00362ECF">
      <w:pPr>
        <w:pStyle w:val="af7"/>
      </w:pPr>
      <w:bookmarkStart w:id="6" w:name="p10"/>
      <w:bookmarkEnd w:id="6"/>
      <w:r>
        <w:rPr>
          <w:rFonts w:ascii="Liberation Serif" w:hAnsi="Liberation Serif" w:cs="Liberation Serif"/>
          <w:sz w:val="28"/>
          <w:szCs w:val="28"/>
        </w:rPr>
        <w:t xml:space="preserve">паспорт ___________________________, выданный </w:t>
      </w:r>
      <w:r w:rsidR="00A3233F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«__»____________________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</w:t>
      </w:r>
    </w:p>
    <w:p w:rsidR="007E2E96" w:rsidRPr="00A3233F" w:rsidRDefault="007E2E96" w:rsidP="00362ECF">
      <w:pPr>
        <w:pStyle w:val="af7"/>
      </w:pPr>
      <w:bookmarkStart w:id="7" w:name="p11"/>
      <w:bookmarkEnd w:id="7"/>
      <w:r w:rsidRPr="00A3233F">
        <w:rPr>
          <w:rFonts w:ascii="Liberation Serif" w:eastAsia="Liberation Serif" w:hAnsi="Liberation Serif" w:cs="Liberation Serif"/>
        </w:rPr>
        <w:t xml:space="preserve">                              </w:t>
      </w:r>
      <w:r w:rsidRPr="00A3233F">
        <w:rPr>
          <w:rFonts w:ascii="Liberation Serif" w:hAnsi="Liberation Serif" w:cs="Liberation Serif"/>
        </w:rPr>
        <w:t xml:space="preserve">(серия, номер)                                  </w:t>
      </w:r>
      <w:r w:rsidR="00A3233F">
        <w:rPr>
          <w:rFonts w:ascii="Liberation Serif" w:hAnsi="Liberation Serif" w:cs="Liberation Serif"/>
        </w:rPr>
        <w:t xml:space="preserve">                                             </w:t>
      </w:r>
      <w:r w:rsidRPr="00A3233F">
        <w:rPr>
          <w:rFonts w:ascii="Liberation Serif" w:hAnsi="Liberation Serif" w:cs="Liberation Serif"/>
        </w:rPr>
        <w:t xml:space="preserve">              (дата выдачи)</w:t>
      </w:r>
    </w:p>
    <w:p w:rsidR="007E2E96" w:rsidRDefault="007E2E96" w:rsidP="00362ECF">
      <w:pPr>
        <w:pStyle w:val="af7"/>
      </w:pPr>
      <w:bookmarkStart w:id="8" w:name="p12"/>
      <w:bookmarkEnd w:id="8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____________________________________________________________________,</w:t>
      </w:r>
    </w:p>
    <w:p w:rsidR="007E2E96" w:rsidRPr="00A3233F" w:rsidRDefault="007E2E96" w:rsidP="00362ECF">
      <w:pPr>
        <w:pStyle w:val="af7"/>
      </w:pPr>
      <w:bookmarkStart w:id="9" w:name="p13"/>
      <w:bookmarkEnd w:id="9"/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                         </w:t>
      </w:r>
      <w:r w:rsidRPr="00A3233F">
        <w:rPr>
          <w:rFonts w:ascii="Liberation Serif" w:hAnsi="Liberation Serif" w:cs="Liberation Serif"/>
        </w:rPr>
        <w:t>(место выдачи паспорта)</w:t>
      </w:r>
    </w:p>
    <w:p w:rsidR="007E2E96" w:rsidRDefault="007E2E96" w:rsidP="00362ECF">
      <w:pPr>
        <w:pStyle w:val="af7"/>
      </w:pPr>
      <w:bookmarkStart w:id="10" w:name="p14"/>
      <w:bookmarkEnd w:id="10"/>
      <w:r>
        <w:rPr>
          <w:rFonts w:ascii="Liberation Serif" w:hAnsi="Liberation Serif" w:cs="Liberation Serif"/>
          <w:sz w:val="28"/>
          <w:szCs w:val="28"/>
        </w:rPr>
        <w:t>и являясь законным представителем ____________________________________</w:t>
      </w:r>
    </w:p>
    <w:p w:rsidR="007E2E96" w:rsidRPr="00A3233F" w:rsidRDefault="007E2E96" w:rsidP="00362ECF">
      <w:pPr>
        <w:pStyle w:val="af7"/>
      </w:pPr>
      <w:bookmarkStart w:id="11" w:name="p15"/>
      <w:bookmarkEnd w:id="11"/>
      <w:r w:rsidRPr="00A3233F">
        <w:rPr>
          <w:rFonts w:ascii="Liberation Serif" w:eastAsia="Liberation Serif" w:hAnsi="Liberation Serif" w:cs="Liberation Serif"/>
        </w:rPr>
        <w:t xml:space="preserve">                                                                          </w:t>
      </w:r>
      <w:r w:rsidR="00A3233F">
        <w:rPr>
          <w:rFonts w:ascii="Liberation Serif" w:eastAsia="Liberation Serif" w:hAnsi="Liberation Serif" w:cs="Liberation Serif"/>
        </w:rPr>
        <w:t xml:space="preserve">                                             </w:t>
      </w:r>
      <w:r w:rsidRPr="00A3233F">
        <w:rPr>
          <w:rFonts w:ascii="Liberation Serif" w:eastAsia="Liberation Serif" w:hAnsi="Liberation Serif" w:cs="Liberation Serif"/>
        </w:rPr>
        <w:t xml:space="preserve">  </w:t>
      </w:r>
      <w:r w:rsidRPr="00A3233F">
        <w:rPr>
          <w:rFonts w:ascii="Liberation Serif" w:hAnsi="Liberation Serif" w:cs="Liberation Serif"/>
        </w:rPr>
        <w:t>(фамилия, имя, отчество)</w:t>
      </w:r>
    </w:p>
    <w:p w:rsidR="007E2E96" w:rsidRDefault="007E2E96" w:rsidP="00362ECF">
      <w:pPr>
        <w:pStyle w:val="af7"/>
      </w:pPr>
      <w:bookmarkStart w:id="12" w:name="p16"/>
      <w:bookmarkEnd w:id="12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7E2E96" w:rsidRDefault="007E2E96" w:rsidP="00362ECF">
      <w:pPr>
        <w:pStyle w:val="af7"/>
      </w:pPr>
      <w:bookmarkStart w:id="13" w:name="p17"/>
      <w:bookmarkEnd w:id="13"/>
      <w:r>
        <w:rPr>
          <w:rFonts w:ascii="Liberation Serif" w:hAnsi="Liberation Serif" w:cs="Liberation Serif"/>
          <w:sz w:val="28"/>
          <w:szCs w:val="28"/>
        </w:rPr>
        <w:t>проживающег</w:t>
      </w:r>
      <w:proofErr w:type="gramStart"/>
      <w:r>
        <w:rPr>
          <w:rFonts w:ascii="Liberation Serif" w:hAnsi="Liberation Serif" w:cs="Liberation Serif"/>
          <w:sz w:val="28"/>
          <w:szCs w:val="28"/>
        </w:rPr>
        <w:t>о(</w:t>
      </w:r>
      <w:proofErr w:type="gramEnd"/>
      <w:r>
        <w:rPr>
          <w:rFonts w:ascii="Liberation Serif" w:hAnsi="Liberation Serif" w:cs="Liberation Serif"/>
          <w:sz w:val="28"/>
          <w:szCs w:val="28"/>
        </w:rPr>
        <w:t>ей) по адресу: __________________</w:t>
      </w:r>
      <w:r w:rsidR="00A3233F">
        <w:rPr>
          <w:rFonts w:ascii="Liberation Serif" w:hAnsi="Liberation Serif" w:cs="Liberation Serif"/>
          <w:sz w:val="28"/>
          <w:szCs w:val="28"/>
        </w:rPr>
        <w:t>______________________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____________________________,</w:t>
      </w:r>
    </w:p>
    <w:p w:rsidR="007E2E96" w:rsidRPr="00A3233F" w:rsidRDefault="007E2E96" w:rsidP="00362ECF">
      <w:pPr>
        <w:pStyle w:val="af7"/>
      </w:pPr>
      <w:bookmarkStart w:id="14" w:name="p18"/>
      <w:bookmarkEnd w:id="14"/>
      <w:r w:rsidRPr="00A3233F">
        <w:rPr>
          <w:rFonts w:ascii="Liberation Serif" w:eastAsia="Liberation Serif" w:hAnsi="Liberation Serif" w:cs="Liberation Serif"/>
        </w:rPr>
        <w:t xml:space="preserve">                                                                        </w:t>
      </w:r>
      <w:r w:rsidRPr="00A3233F">
        <w:rPr>
          <w:rFonts w:ascii="Liberation Serif" w:hAnsi="Liberation Serif" w:cs="Liberation Serif"/>
        </w:rPr>
        <w:t>(адрес места жительства)</w:t>
      </w:r>
    </w:p>
    <w:p w:rsidR="007E2E96" w:rsidRDefault="007E2E96" w:rsidP="00362ECF">
      <w:pPr>
        <w:pStyle w:val="af7"/>
      </w:pPr>
      <w:bookmarkStart w:id="15" w:name="p19"/>
      <w:bookmarkEnd w:id="15"/>
      <w:r>
        <w:rPr>
          <w:rFonts w:ascii="Liberation Serif" w:hAnsi="Liberation Serif" w:cs="Liberation Serif"/>
          <w:sz w:val="28"/>
          <w:szCs w:val="28"/>
        </w:rPr>
        <w:t>паспорт (свидетельство о рождении) ____________, выданный  «__»____</w:t>
      </w:r>
      <w:r w:rsidR="00A3233F">
        <w:rPr>
          <w:rFonts w:ascii="Liberation Serif" w:hAnsi="Liberation Serif" w:cs="Liberation Serif"/>
          <w:sz w:val="28"/>
          <w:szCs w:val="28"/>
        </w:rPr>
        <w:t>___</w:t>
      </w:r>
      <w:r>
        <w:rPr>
          <w:rFonts w:ascii="Liberation Serif" w:hAnsi="Liberation Serif" w:cs="Liberation Serif"/>
          <w:sz w:val="28"/>
          <w:szCs w:val="28"/>
        </w:rPr>
        <w:t xml:space="preserve">_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</w:t>
      </w:r>
    </w:p>
    <w:p w:rsidR="00A3233F" w:rsidRDefault="007E2E96" w:rsidP="00362ECF">
      <w:pPr>
        <w:pStyle w:val="af7"/>
        <w:pBdr>
          <w:bottom w:val="single" w:sz="12" w:space="1" w:color="auto"/>
        </w:pBdr>
      </w:pPr>
      <w:bookmarkStart w:id="16" w:name="p20"/>
      <w:bookmarkEnd w:id="16"/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                                     </w:t>
      </w:r>
      <w:r w:rsidR="00A3233F">
        <w:rPr>
          <w:rFonts w:ascii="Liberation Serif" w:eastAsia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A3233F">
        <w:rPr>
          <w:rFonts w:ascii="Liberation Serif" w:hAnsi="Liberation Serif" w:cs="Liberation Serif"/>
        </w:rPr>
        <w:t>(серия, номер)</w:t>
      </w:r>
    </w:p>
    <w:p w:rsidR="00A3233F" w:rsidRDefault="00A3233F" w:rsidP="00362ECF">
      <w:pPr>
        <w:pStyle w:val="af7"/>
        <w:pBdr>
          <w:bottom w:val="single" w:sz="12" w:space="1" w:color="auto"/>
        </w:pBdr>
        <w:rPr>
          <w:rFonts w:ascii="Liberation Serif" w:hAnsi="Liberation Serif" w:cs="Liberation Serif"/>
          <w:sz w:val="28"/>
          <w:szCs w:val="28"/>
        </w:rPr>
      </w:pPr>
    </w:p>
    <w:p w:rsidR="007E2E96" w:rsidRPr="00A3233F" w:rsidRDefault="00A3233F" w:rsidP="00362ECF">
      <w:pPr>
        <w:pStyle w:val="af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</w:t>
      </w:r>
      <w:bookmarkStart w:id="17" w:name="p21"/>
      <w:bookmarkEnd w:id="17"/>
      <w:r w:rsidR="007E2E96">
        <w:rPr>
          <w:rFonts w:ascii="Liberation Serif" w:hAnsi="Liberation Serif" w:cs="Liberation Serif"/>
          <w:sz w:val="28"/>
          <w:szCs w:val="28"/>
        </w:rPr>
        <w:t>,</w:t>
      </w:r>
    </w:p>
    <w:p w:rsidR="007E2E96" w:rsidRPr="00A3233F" w:rsidRDefault="007E2E96" w:rsidP="00362ECF">
      <w:pPr>
        <w:pStyle w:val="af7"/>
      </w:pPr>
      <w:bookmarkStart w:id="18" w:name="p22"/>
      <w:bookmarkEnd w:id="18"/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       </w:t>
      </w:r>
      <w:r w:rsidRPr="00A3233F">
        <w:rPr>
          <w:rFonts w:ascii="Liberation Serif" w:hAnsi="Liberation Serif" w:cs="Liberation Serif"/>
        </w:rPr>
        <w:t>(место выдачи паспорта/свидетельства о рождении)</w:t>
      </w:r>
    </w:p>
    <w:p w:rsidR="007E2E96" w:rsidRDefault="007E2E96" w:rsidP="00362ECF">
      <w:pPr>
        <w:pStyle w:val="af7"/>
      </w:pPr>
      <w:bookmarkStart w:id="19" w:name="p23"/>
      <w:bookmarkEnd w:id="19"/>
      <w:r>
        <w:rPr>
          <w:rFonts w:ascii="Liberation Serif" w:hAnsi="Liberation Serif" w:cs="Liberation Serif"/>
          <w:sz w:val="28"/>
          <w:szCs w:val="28"/>
        </w:rPr>
        <w:t>на основании _____________________________________________</w:t>
      </w:r>
      <w:r w:rsidR="00A3233F">
        <w:rPr>
          <w:rFonts w:ascii="Liberation Serif" w:hAnsi="Liberation Serif" w:cs="Liberation Serif"/>
          <w:sz w:val="28"/>
          <w:szCs w:val="28"/>
        </w:rPr>
        <w:t>______</w:t>
      </w:r>
      <w:r>
        <w:rPr>
          <w:rFonts w:ascii="Liberation Serif" w:hAnsi="Liberation Serif" w:cs="Liberation Serif"/>
          <w:sz w:val="28"/>
          <w:szCs w:val="28"/>
        </w:rPr>
        <w:t>_________________</w:t>
      </w:r>
    </w:p>
    <w:p w:rsidR="007E2E96" w:rsidRPr="00A3233F" w:rsidRDefault="007E2E96" w:rsidP="00362ECF">
      <w:pPr>
        <w:pStyle w:val="af7"/>
      </w:pPr>
      <w:bookmarkStart w:id="20" w:name="p24"/>
      <w:bookmarkEnd w:id="20"/>
      <w:r w:rsidRPr="00A3233F">
        <w:rPr>
          <w:rFonts w:ascii="Liberation Serif" w:eastAsia="Liberation Serif" w:hAnsi="Liberation Serif" w:cs="Liberation Serif"/>
        </w:rPr>
        <w:t xml:space="preserve">               </w:t>
      </w:r>
      <w:r w:rsidRPr="00A3233F">
        <w:rPr>
          <w:rFonts w:ascii="Liberation Serif" w:hAnsi="Liberation Serif" w:cs="Liberation Serif"/>
        </w:rPr>
        <w:t>(реквизиты доверенности, иного документа или   нормативного правового акта)</w:t>
      </w:r>
    </w:p>
    <w:p w:rsidR="007E2E96" w:rsidRDefault="007E2E96" w:rsidP="00362ECF">
      <w:pPr>
        <w:pStyle w:val="af7"/>
      </w:pPr>
      <w:bookmarkStart w:id="21" w:name="p26"/>
      <w:bookmarkEnd w:id="21"/>
      <w:r>
        <w:rPr>
          <w:rFonts w:ascii="Liberation Serif" w:hAnsi="Liberation Serif" w:cs="Liberation Serif"/>
          <w:sz w:val="28"/>
          <w:szCs w:val="28"/>
        </w:rPr>
        <w:t>даю согласие оператору - __________________</w:t>
      </w:r>
      <w:r w:rsidR="00A3233F">
        <w:rPr>
          <w:rFonts w:ascii="Liberation Serif" w:hAnsi="Liberation Serif" w:cs="Liberation Serif"/>
          <w:sz w:val="28"/>
          <w:szCs w:val="28"/>
        </w:rPr>
        <w:t>_____________________</w:t>
      </w:r>
      <w:r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7E2E96" w:rsidRPr="004861F0" w:rsidRDefault="007E2E96" w:rsidP="00362ECF">
      <w:pPr>
        <w:pStyle w:val="af7"/>
        <w:jc w:val="center"/>
      </w:pPr>
      <w:bookmarkStart w:id="22" w:name="p27"/>
      <w:bookmarkEnd w:id="22"/>
      <w:r w:rsidRPr="004861F0">
        <w:rPr>
          <w:rFonts w:ascii="Liberation Serif" w:hAnsi="Liberation Serif" w:cs="Liberation Serif"/>
        </w:rPr>
        <w:t>(уполномоченный орган)</w:t>
      </w:r>
    </w:p>
    <w:p w:rsidR="007E2E96" w:rsidRDefault="007E2E96" w:rsidP="00362ECF">
      <w:pPr>
        <w:pStyle w:val="af7"/>
      </w:pPr>
      <w:bookmarkStart w:id="23" w:name="p28"/>
      <w:bookmarkEnd w:id="23"/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(юридический адрес: </w:t>
      </w:r>
      <w:r w:rsidR="00887412">
        <w:rPr>
          <w:rFonts w:ascii="Liberation Serif" w:hAnsi="Liberation Serif" w:cs="Liberation Serif"/>
          <w:sz w:val="28"/>
          <w:szCs w:val="28"/>
        </w:rPr>
        <w:t>_____</w:t>
      </w:r>
      <w:r w:rsidR="004861F0">
        <w:rPr>
          <w:rFonts w:ascii="Liberation Serif" w:hAnsi="Liberation Serif" w:cs="Liberation Serif"/>
          <w:sz w:val="28"/>
          <w:szCs w:val="28"/>
        </w:rPr>
        <w:t>________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</w:t>
      </w:r>
      <w:proofErr w:type="gramEnd"/>
    </w:p>
    <w:p w:rsidR="007E2E96" w:rsidRDefault="007E2E96" w:rsidP="00362ECF">
      <w:pPr>
        <w:pStyle w:val="af7"/>
        <w:sectPr w:rsidR="007E2E96" w:rsidSect="00887412">
          <w:type w:val="continuous"/>
          <w:pgSz w:w="11906" w:h="16838"/>
          <w:pgMar w:top="683" w:right="707" w:bottom="709" w:left="1134" w:header="426" w:footer="400" w:gutter="0"/>
          <w:cols w:space="720"/>
          <w:docGrid w:linePitch="360"/>
        </w:sectPr>
      </w:pPr>
      <w:bookmarkStart w:id="24" w:name="p29"/>
      <w:bookmarkEnd w:id="24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____________________________________________________________________)</w:t>
      </w:r>
    </w:p>
    <w:p w:rsidR="00664046" w:rsidRDefault="007E2E96" w:rsidP="00887412">
      <w:pPr>
        <w:spacing w:after="120" w:line="264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 xml:space="preserve">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автоматизации, в соответствии с Федеральным </w:t>
      </w:r>
      <w:hyperlink r:id="rId7" w:history="1">
        <w:r>
          <w:rPr>
            <w:rStyle w:val="a4"/>
            <w:rFonts w:ascii="Liberation Serif" w:hAnsi="Liberation Serif" w:cs="Liberation Serif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от 27.07.2006 N 152-ФЗ  </w:t>
      </w:r>
      <w:r w:rsidR="00362EC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«О персональных данных»</w:t>
      </w:r>
      <w:r w:rsidR="004861F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целях участия</w:t>
      </w:r>
      <w:r w:rsidR="00362EC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мероприятии по обеспечению жильем молодых семей </w:t>
      </w:r>
      <w:r w:rsidR="00664046" w:rsidRPr="00664046">
        <w:rPr>
          <w:rFonts w:ascii="Liberation Serif" w:hAnsi="Liberation Serif" w:cs="Liberation Serif"/>
          <w:sz w:val="28"/>
          <w:szCs w:val="28"/>
        </w:rPr>
        <w:t xml:space="preserve">федерального проекта </w:t>
      </w:r>
      <w:r w:rsidR="00664046">
        <w:rPr>
          <w:rFonts w:ascii="Liberation Serif" w:hAnsi="Liberation Serif" w:cs="Liberation Serif"/>
          <w:sz w:val="28"/>
          <w:szCs w:val="28"/>
        </w:rPr>
        <w:t>«</w:t>
      </w:r>
      <w:r w:rsidR="00664046" w:rsidRPr="00664046">
        <w:rPr>
          <w:rFonts w:ascii="Liberation Serif" w:hAnsi="Liberation Serif" w:cs="Liberation Serif"/>
          <w:sz w:val="28"/>
          <w:szCs w:val="28"/>
        </w:rPr>
        <w:t>Содействие</w:t>
      </w:r>
      <w:proofErr w:type="gramEnd"/>
      <w:r w:rsidR="00664046" w:rsidRPr="0066404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664046" w:rsidRPr="00664046">
        <w:rPr>
          <w:rFonts w:ascii="Liberation Serif" w:hAnsi="Liberation Serif" w:cs="Liberation Serif"/>
          <w:sz w:val="28"/>
          <w:szCs w:val="28"/>
        </w:rPr>
        <w:t>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66404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 программы Российской Федерации  «Обеспечение доступным </w:t>
      </w:r>
      <w:r w:rsidR="00362EC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комфортным жильем и коммунальными услугами граждан Российской Федерации»</w:t>
      </w:r>
      <w:r w:rsidR="0066404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подпрограммы  «Обеспечение жильем молодых семей»</w:t>
      </w:r>
      <w:r w:rsidR="0066404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государственной программы Московской области  «Жилище» на 2023-2033 годы,</w:t>
      </w:r>
      <w:r w:rsidR="00362ECF">
        <w:rPr>
          <w:rFonts w:ascii="Liberation Serif" w:hAnsi="Liberation Serif" w:cs="Liberation Serif"/>
          <w:sz w:val="28"/>
          <w:szCs w:val="28"/>
        </w:rPr>
        <w:t xml:space="preserve"> н</w:t>
      </w:r>
      <w:r>
        <w:rPr>
          <w:rFonts w:ascii="Liberation Serif" w:hAnsi="Liberation Serif" w:cs="Liberation Serif"/>
          <w:sz w:val="28"/>
          <w:szCs w:val="28"/>
        </w:rPr>
        <w:t>аправленном на улучшение жилищных условий мол</w:t>
      </w:r>
      <w:r w:rsidR="00362ECF">
        <w:rPr>
          <w:rFonts w:ascii="Liberation Serif" w:hAnsi="Liberation Serif" w:cs="Liberation Serif"/>
          <w:sz w:val="28"/>
          <w:szCs w:val="28"/>
        </w:rPr>
        <w:t>одых семей (далее соответственно – мероприятие,</w:t>
      </w:r>
      <w:r>
        <w:rPr>
          <w:rFonts w:ascii="Liberation Serif" w:hAnsi="Liberation Serif" w:cs="Liberation Serif"/>
          <w:sz w:val="28"/>
          <w:szCs w:val="28"/>
        </w:rPr>
        <w:t xml:space="preserve"> Подпрограмма):</w:t>
      </w:r>
      <w:proofErr w:type="gramEnd"/>
    </w:p>
    <w:p w:rsidR="007E2E96" w:rsidRDefault="007E2E96" w:rsidP="00362ECF">
      <w:pPr>
        <w:jc w:val="both"/>
        <w:sectPr w:rsidR="007E2E96" w:rsidSect="00887412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683" w:right="617" w:bottom="851" w:left="1134" w:header="426" w:footer="400" w:gutter="0"/>
          <w:cols w:space="720"/>
          <w:titlePg/>
          <w:docGrid w:linePitch="360"/>
        </w:sectPr>
      </w:pPr>
    </w:p>
    <w:p w:rsidR="007E2E96" w:rsidRDefault="007E2E96" w:rsidP="00362ECF">
      <w:pPr>
        <w:pStyle w:val="a9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1) фамилия, имя, отчество; </w:t>
      </w:r>
    </w:p>
    <w:p w:rsidR="007E2E96" w:rsidRDefault="007E2E96" w:rsidP="00362ECF">
      <w:pPr>
        <w:pStyle w:val="a9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2) дата и место рождения; </w:t>
      </w:r>
    </w:p>
    <w:p w:rsidR="007E2E96" w:rsidRDefault="007E2E96" w:rsidP="00362ECF">
      <w:pPr>
        <w:pStyle w:val="a9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3) адрес регистрации и места жительства; </w:t>
      </w:r>
    </w:p>
    <w:p w:rsidR="007E2E96" w:rsidRDefault="007E2E96" w:rsidP="00362ECF">
      <w:pPr>
        <w:pStyle w:val="a9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4) данные документа, удостоверяющего личность; </w:t>
      </w:r>
    </w:p>
    <w:p w:rsidR="007E2E96" w:rsidRDefault="007E2E96" w:rsidP="00362ECF">
      <w:pPr>
        <w:pStyle w:val="a9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5) данные семейного положения; </w:t>
      </w:r>
    </w:p>
    <w:p w:rsidR="007E2E96" w:rsidRDefault="007E2E96" w:rsidP="00362ECF">
      <w:pPr>
        <w:pStyle w:val="a9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6) фамилия, имя, отчество ребенка (детей); </w:t>
      </w:r>
    </w:p>
    <w:p w:rsidR="007E2E96" w:rsidRDefault="007E2E96" w:rsidP="00362ECF">
      <w:pPr>
        <w:pStyle w:val="a9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7) данные документа(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), удостоверяющего(их) личность ребенка (детей); </w:t>
      </w:r>
    </w:p>
    <w:p w:rsidR="007E2E96" w:rsidRDefault="007E2E96" w:rsidP="00362ECF">
      <w:pPr>
        <w:pStyle w:val="a9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 xml:space="preserve">8) данные жилищного положения; </w:t>
      </w:r>
      <w:proofErr w:type="gramEnd"/>
    </w:p>
    <w:p w:rsidR="007E2E96" w:rsidRDefault="007E2E96" w:rsidP="00362ECF">
      <w:pPr>
        <w:pStyle w:val="a9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9)</w:t>
      </w:r>
      <w:r w:rsidR="00664046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данные о приобретаемом с помощью средств социальной выплаты жилом </w:t>
      </w:r>
      <w:r w:rsidR="00664046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 xml:space="preserve">омещении; </w:t>
      </w:r>
    </w:p>
    <w:p w:rsidR="00362ECF" w:rsidRDefault="007E2E96" w:rsidP="00362ECF">
      <w:pPr>
        <w:pStyle w:val="a9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>10) данные об ипотечном жилищном кредите, который используется для оплаты стоимости жилого помещения, приобретаемого с использованием средств социальной выплаты;</w:t>
      </w:r>
      <w:proofErr w:type="gramEnd"/>
    </w:p>
    <w:p w:rsidR="007E2E96" w:rsidRDefault="007E2E96" w:rsidP="00362ECF">
      <w:pPr>
        <w:pStyle w:val="a9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</w:p>
    <w:p w:rsidR="007E2E96" w:rsidRDefault="007E2E96" w:rsidP="00362ECF">
      <w:pPr>
        <w:pStyle w:val="a9"/>
        <w:ind w:right="-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11) номер лицевого счета, открытого в банке, отобранном для обслуживания средств социальных выплат, предоставляемых в рамках мероприятия </w:t>
      </w:r>
      <w:r w:rsidR="00362EC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="00362ECF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одпрограммы;</w:t>
      </w:r>
    </w:p>
    <w:p w:rsidR="00362ECF" w:rsidRPr="00362ECF" w:rsidRDefault="00362ECF" w:rsidP="00362ECF">
      <w:pPr>
        <w:pStyle w:val="a9"/>
        <w:ind w:right="-6"/>
        <w:rPr>
          <w:rFonts w:ascii="Liberation Serif" w:hAnsi="Liberation Serif" w:cs="Liberation Serif"/>
          <w:sz w:val="28"/>
          <w:szCs w:val="28"/>
        </w:rPr>
        <w:sectPr w:rsidR="00362ECF" w:rsidRPr="00362ECF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</w:p>
    <w:p w:rsidR="00664046" w:rsidRDefault="007E2E96" w:rsidP="00362ECF">
      <w:pPr>
        <w:pStyle w:val="a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12) данные имущественного положения, связанные с подтверждением наличия </w:t>
      </w:r>
      <w:r w:rsidR="00362EC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7E2E96" w:rsidRDefault="007E2E96" w:rsidP="00362ECF">
      <w:pPr>
        <w:pStyle w:val="a9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</w:p>
    <w:p w:rsidR="007E2E96" w:rsidRDefault="007E2E96" w:rsidP="00362ECF">
      <w:pPr>
        <w:pStyle w:val="a9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13) контактная информация; </w:t>
      </w:r>
    </w:p>
    <w:p w:rsidR="007E2E96" w:rsidRDefault="007E2E96" w:rsidP="00362ECF">
      <w:pPr>
        <w:pStyle w:val="a9"/>
        <w:jc w:val="left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14) иная информация, необходимая для участия в мероприятии и Подпрограмм</w:t>
      </w:r>
      <w:r w:rsidR="00362ECF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62ECF" w:rsidRDefault="007E2E96" w:rsidP="00362ECF">
      <w:pPr>
        <w:pStyle w:val="a9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7E2E96" w:rsidRDefault="007E2E96" w:rsidP="00362ECF">
      <w:pPr>
        <w:pStyle w:val="a9"/>
        <w:ind w:firstLine="709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</w:p>
    <w:p w:rsidR="007E2E96" w:rsidRDefault="007E2E96" w:rsidP="00362ECF">
      <w:pPr>
        <w:pStyle w:val="a9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 уведомле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н(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а) о том, что мой отказ в предоставлении согласия на обработку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вышеобозначенных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персональных данных влечет за собой невозможность предоставления мне социальной выплаты на приобретение жилья в рамках мероприятия и Подпрограммы. </w:t>
      </w:r>
    </w:p>
    <w:p w:rsidR="00362ECF" w:rsidRDefault="00362ECF" w:rsidP="00362ECF">
      <w:pPr>
        <w:pStyle w:val="a9"/>
        <w:ind w:firstLine="709"/>
        <w:sectPr w:rsidR="00362ECF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</w:p>
    <w:p w:rsidR="007E2E96" w:rsidRDefault="007E2E96" w:rsidP="00362ECF">
      <w:pPr>
        <w:pStyle w:val="a9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 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7E2E96" w:rsidRDefault="007E2E96" w:rsidP="00362ECF">
      <w:pPr>
        <w:pStyle w:val="af7"/>
      </w:pPr>
      <w:bookmarkStart w:id="25" w:name="p48"/>
      <w:bookmarkEnd w:id="25"/>
      <w:r>
        <w:rPr>
          <w:rFonts w:ascii="Liberation Serif" w:hAnsi="Liberation Serif" w:cs="Liberation Serif"/>
          <w:sz w:val="28"/>
          <w:szCs w:val="28"/>
        </w:rPr>
        <w:lastRenderedPageBreak/>
        <w:t xml:space="preserve">_________ </w:t>
      </w:r>
      <w:r w:rsidR="007639F9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>_______</w:t>
      </w:r>
      <w:r w:rsidR="007639F9">
        <w:rPr>
          <w:rFonts w:ascii="Liberation Serif" w:hAnsi="Liberation Serif" w:cs="Liberation Serif"/>
          <w:sz w:val="28"/>
          <w:szCs w:val="28"/>
        </w:rPr>
        <w:t>_______________</w:t>
      </w:r>
      <w:r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7639F9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___________________</w:t>
      </w:r>
    </w:p>
    <w:p w:rsidR="007E2E96" w:rsidRPr="00362ECF" w:rsidRDefault="00362ECF" w:rsidP="00362ECF">
      <w:pPr>
        <w:pStyle w:val="af7"/>
      </w:pPr>
      <w:bookmarkStart w:id="26" w:name="p49"/>
      <w:bookmarkEnd w:id="26"/>
      <w:r>
        <w:rPr>
          <w:rFonts w:ascii="Liberation Serif" w:hAnsi="Liberation Serif" w:cs="Liberation Serif"/>
        </w:rPr>
        <w:t xml:space="preserve">    </w:t>
      </w:r>
      <w:r w:rsidR="007E2E96" w:rsidRPr="00362ECF">
        <w:rPr>
          <w:rFonts w:ascii="Liberation Serif" w:hAnsi="Liberation Serif" w:cs="Liberation Serif"/>
        </w:rPr>
        <w:t xml:space="preserve">(подпись)  </w:t>
      </w:r>
      <w:r>
        <w:rPr>
          <w:rFonts w:ascii="Liberation Serif" w:hAnsi="Liberation Serif" w:cs="Liberation Serif"/>
        </w:rPr>
        <w:t xml:space="preserve">            </w:t>
      </w:r>
      <w:r w:rsidR="007639F9">
        <w:rPr>
          <w:rFonts w:ascii="Liberation Serif" w:hAnsi="Liberation Serif" w:cs="Liberation Serif"/>
        </w:rPr>
        <w:t xml:space="preserve">                                      </w:t>
      </w:r>
      <w:r>
        <w:rPr>
          <w:rFonts w:ascii="Liberation Serif" w:hAnsi="Liberation Serif" w:cs="Liberation Serif"/>
        </w:rPr>
        <w:t xml:space="preserve"> </w:t>
      </w:r>
      <w:r w:rsidR="007E2E96" w:rsidRPr="00362ECF">
        <w:rPr>
          <w:rFonts w:ascii="Liberation Serif" w:hAnsi="Liberation Serif" w:cs="Liberation Serif"/>
        </w:rPr>
        <w:t xml:space="preserve"> (расшифровка подписи)    </w:t>
      </w:r>
      <w:r>
        <w:rPr>
          <w:rFonts w:ascii="Liberation Serif" w:hAnsi="Liberation Serif" w:cs="Liberation Serif"/>
        </w:rPr>
        <w:t xml:space="preserve">                      </w:t>
      </w:r>
      <w:r w:rsidR="007639F9">
        <w:rPr>
          <w:rFonts w:ascii="Liberation Serif" w:hAnsi="Liberation Serif" w:cs="Liberation Serif"/>
        </w:rPr>
        <w:t xml:space="preserve">                </w:t>
      </w:r>
      <w:r w:rsidR="007E2E96" w:rsidRPr="00362ECF">
        <w:rPr>
          <w:rFonts w:ascii="Liberation Serif" w:hAnsi="Liberation Serif" w:cs="Liberation Serif"/>
        </w:rPr>
        <w:t xml:space="preserve"> (дата подписи)</w:t>
      </w:r>
    </w:p>
    <w:p w:rsidR="007E2E96" w:rsidRDefault="007E2E96" w:rsidP="00362ECF">
      <w:pPr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</w:p>
    <w:p w:rsidR="007E2E96" w:rsidRDefault="00FD36D0" w:rsidP="006575C2">
      <w:pPr>
        <w:pageBreakBefore/>
        <w:tabs>
          <w:tab w:val="center" w:pos="5077"/>
          <w:tab w:val="right" w:pos="10155"/>
        </w:tabs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</w:r>
      <w:r>
        <w:rPr>
          <w:rFonts w:ascii="Liberation Serif" w:hAnsi="Liberation Serif" w:cs="Liberation Serif"/>
          <w:sz w:val="28"/>
          <w:szCs w:val="28"/>
        </w:rPr>
        <w:tab/>
      </w:r>
    </w:p>
    <w:sectPr w:rsidR="007E2E96" w:rsidSect="006575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65" w:right="617" w:bottom="1339" w:left="1134" w:header="42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AA" w:rsidRDefault="00AD0CAA">
      <w:r>
        <w:separator/>
      </w:r>
    </w:p>
  </w:endnote>
  <w:endnote w:type="continuationSeparator" w:id="0">
    <w:p w:rsidR="00AD0CAA" w:rsidRDefault="00AD0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0"/>
    <w:family w:val="roman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AA" w:rsidRDefault="00AD0CAA">
      <w:r>
        <w:separator/>
      </w:r>
    </w:p>
  </w:footnote>
  <w:footnote w:type="continuationSeparator" w:id="0">
    <w:p w:rsidR="00AD0CAA" w:rsidRDefault="00AD0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>
    <w:pPr>
      <w:pStyle w:val="af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>
    <w:pPr>
      <w:pStyle w:val="af3"/>
      <w:jc w:val="center"/>
    </w:pPr>
    <w:r>
      <w:t>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>
    <w:pPr>
      <w:pStyle w:val="af3"/>
      <w:jc w:val="center"/>
    </w:pPr>
  </w:p>
  <w:p w:rsidR="00ED3AD2" w:rsidRDefault="00ED3AD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F40"/>
    <w:rsid w:val="00051B7D"/>
    <w:rsid w:val="00052CFB"/>
    <w:rsid w:val="00092855"/>
    <w:rsid w:val="000C2798"/>
    <w:rsid w:val="001E7924"/>
    <w:rsid w:val="002455D3"/>
    <w:rsid w:val="00275EF0"/>
    <w:rsid w:val="00324F71"/>
    <w:rsid w:val="00351E15"/>
    <w:rsid w:val="00362ECF"/>
    <w:rsid w:val="0036685F"/>
    <w:rsid w:val="003837FF"/>
    <w:rsid w:val="00411807"/>
    <w:rsid w:val="00441E6F"/>
    <w:rsid w:val="004861F0"/>
    <w:rsid w:val="0049457B"/>
    <w:rsid w:val="004D2B4D"/>
    <w:rsid w:val="0050542E"/>
    <w:rsid w:val="00511AC8"/>
    <w:rsid w:val="00556F90"/>
    <w:rsid w:val="00561D58"/>
    <w:rsid w:val="00580331"/>
    <w:rsid w:val="005C00B9"/>
    <w:rsid w:val="005F1A31"/>
    <w:rsid w:val="005F6D7B"/>
    <w:rsid w:val="006575C2"/>
    <w:rsid w:val="00664046"/>
    <w:rsid w:val="00674A25"/>
    <w:rsid w:val="00677F40"/>
    <w:rsid w:val="006C0390"/>
    <w:rsid w:val="007079B8"/>
    <w:rsid w:val="007639F9"/>
    <w:rsid w:val="007E2E96"/>
    <w:rsid w:val="007E4F47"/>
    <w:rsid w:val="00834113"/>
    <w:rsid w:val="00855E53"/>
    <w:rsid w:val="00856986"/>
    <w:rsid w:val="00887349"/>
    <w:rsid w:val="00887412"/>
    <w:rsid w:val="008A7722"/>
    <w:rsid w:val="008B6C07"/>
    <w:rsid w:val="009D1901"/>
    <w:rsid w:val="00A3233F"/>
    <w:rsid w:val="00A556F7"/>
    <w:rsid w:val="00A57194"/>
    <w:rsid w:val="00AC06B3"/>
    <w:rsid w:val="00AD0CAA"/>
    <w:rsid w:val="00AF3FAB"/>
    <w:rsid w:val="00B46413"/>
    <w:rsid w:val="00B61634"/>
    <w:rsid w:val="00BB2F50"/>
    <w:rsid w:val="00BD0435"/>
    <w:rsid w:val="00C12AA1"/>
    <w:rsid w:val="00C330B6"/>
    <w:rsid w:val="00C76897"/>
    <w:rsid w:val="00CE6A4D"/>
    <w:rsid w:val="00CE7081"/>
    <w:rsid w:val="00D5233D"/>
    <w:rsid w:val="00D5554C"/>
    <w:rsid w:val="00DB0CBE"/>
    <w:rsid w:val="00DE26EB"/>
    <w:rsid w:val="00E74362"/>
    <w:rsid w:val="00E821D4"/>
    <w:rsid w:val="00ED3AD2"/>
    <w:rsid w:val="00ED6317"/>
    <w:rsid w:val="00EE0A16"/>
    <w:rsid w:val="00EE19CD"/>
    <w:rsid w:val="00F41635"/>
    <w:rsid w:val="00FD36D0"/>
    <w:rsid w:val="00FF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4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6A4D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6A4D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E6A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E6A4D"/>
    <w:rPr>
      <w:rFonts w:ascii="Courier New" w:hAnsi="Courier New" w:cs="Courier New"/>
    </w:rPr>
  </w:style>
  <w:style w:type="character" w:customStyle="1" w:styleId="WW8Num2z2">
    <w:name w:val="WW8Num2z2"/>
    <w:rsid w:val="00CE6A4D"/>
    <w:rPr>
      <w:rFonts w:ascii="Wingdings" w:hAnsi="Wingdings" w:cs="Wingdings"/>
    </w:rPr>
  </w:style>
  <w:style w:type="character" w:customStyle="1" w:styleId="WW8Num2z3">
    <w:name w:val="WW8Num2z3"/>
    <w:rsid w:val="00CE6A4D"/>
    <w:rPr>
      <w:rFonts w:ascii="Symbol" w:hAnsi="Symbol" w:cs="Symbol"/>
    </w:rPr>
  </w:style>
  <w:style w:type="character" w:customStyle="1" w:styleId="WW8Num3z0">
    <w:name w:val="WW8Num3z0"/>
    <w:rsid w:val="00CE6A4D"/>
    <w:rPr>
      <w:rFonts w:ascii="Courier New" w:hAnsi="Courier New" w:cs="Courier New"/>
    </w:rPr>
  </w:style>
  <w:style w:type="character" w:customStyle="1" w:styleId="WW8Num3z2">
    <w:name w:val="WW8Num3z2"/>
    <w:rsid w:val="00CE6A4D"/>
    <w:rPr>
      <w:rFonts w:ascii="Wingdings" w:hAnsi="Wingdings" w:cs="Wingdings"/>
    </w:rPr>
  </w:style>
  <w:style w:type="character" w:customStyle="1" w:styleId="WW8Num3z3">
    <w:name w:val="WW8Num3z3"/>
    <w:rsid w:val="00CE6A4D"/>
    <w:rPr>
      <w:rFonts w:ascii="Symbol" w:hAnsi="Symbol" w:cs="Symbol"/>
    </w:rPr>
  </w:style>
  <w:style w:type="character" w:customStyle="1" w:styleId="WW8Num4z0">
    <w:name w:val="WW8Num4z0"/>
    <w:rsid w:val="00CE6A4D"/>
    <w:rPr>
      <w:rFonts w:ascii="Courier New" w:hAnsi="Courier New" w:cs="Courier New"/>
    </w:rPr>
  </w:style>
  <w:style w:type="character" w:customStyle="1" w:styleId="WW8Num4z2">
    <w:name w:val="WW8Num4z2"/>
    <w:rsid w:val="00CE6A4D"/>
    <w:rPr>
      <w:rFonts w:ascii="Wingdings" w:hAnsi="Wingdings" w:cs="Wingdings"/>
    </w:rPr>
  </w:style>
  <w:style w:type="character" w:customStyle="1" w:styleId="WW8Num4z3">
    <w:name w:val="WW8Num4z3"/>
    <w:rsid w:val="00CE6A4D"/>
    <w:rPr>
      <w:rFonts w:ascii="Symbol" w:hAnsi="Symbol" w:cs="Symbol"/>
    </w:rPr>
  </w:style>
  <w:style w:type="character" w:customStyle="1" w:styleId="WW8Num1z0">
    <w:name w:val="WW8Num1z0"/>
    <w:rsid w:val="00CE6A4D"/>
  </w:style>
  <w:style w:type="character" w:customStyle="1" w:styleId="WW8Num1z1">
    <w:name w:val="WW8Num1z1"/>
    <w:rsid w:val="00CE6A4D"/>
  </w:style>
  <w:style w:type="character" w:customStyle="1" w:styleId="WW8Num1z2">
    <w:name w:val="WW8Num1z2"/>
    <w:rsid w:val="00CE6A4D"/>
  </w:style>
  <w:style w:type="character" w:customStyle="1" w:styleId="WW8Num1z3">
    <w:name w:val="WW8Num1z3"/>
    <w:rsid w:val="00CE6A4D"/>
  </w:style>
  <w:style w:type="character" w:customStyle="1" w:styleId="WW8Num1z4">
    <w:name w:val="WW8Num1z4"/>
    <w:rsid w:val="00CE6A4D"/>
  </w:style>
  <w:style w:type="character" w:customStyle="1" w:styleId="WW8Num1z5">
    <w:name w:val="WW8Num1z5"/>
    <w:rsid w:val="00CE6A4D"/>
  </w:style>
  <w:style w:type="character" w:customStyle="1" w:styleId="WW8Num1z6">
    <w:name w:val="WW8Num1z6"/>
    <w:rsid w:val="00CE6A4D"/>
  </w:style>
  <w:style w:type="character" w:customStyle="1" w:styleId="WW8Num1z7">
    <w:name w:val="WW8Num1z7"/>
    <w:rsid w:val="00CE6A4D"/>
  </w:style>
  <w:style w:type="character" w:customStyle="1" w:styleId="WW8Num1z8">
    <w:name w:val="WW8Num1z8"/>
    <w:rsid w:val="00CE6A4D"/>
  </w:style>
  <w:style w:type="character" w:customStyle="1" w:styleId="4">
    <w:name w:val="Основной шрифт абзаца4"/>
    <w:rsid w:val="00CE6A4D"/>
  </w:style>
  <w:style w:type="character" w:customStyle="1" w:styleId="3">
    <w:name w:val="Основной шрифт абзаца3"/>
    <w:rsid w:val="00CE6A4D"/>
  </w:style>
  <w:style w:type="character" w:customStyle="1" w:styleId="20">
    <w:name w:val="Основной шрифт абзаца2"/>
    <w:rsid w:val="00CE6A4D"/>
  </w:style>
  <w:style w:type="character" w:customStyle="1" w:styleId="WW8Num2z1">
    <w:name w:val="WW8Num2z1"/>
    <w:rsid w:val="00CE6A4D"/>
  </w:style>
  <w:style w:type="character" w:customStyle="1" w:styleId="WW8Num2z4">
    <w:name w:val="WW8Num2z4"/>
    <w:rsid w:val="00CE6A4D"/>
  </w:style>
  <w:style w:type="character" w:customStyle="1" w:styleId="WW8Num2z5">
    <w:name w:val="WW8Num2z5"/>
    <w:rsid w:val="00CE6A4D"/>
  </w:style>
  <w:style w:type="character" w:customStyle="1" w:styleId="WW8Num2z6">
    <w:name w:val="WW8Num2z6"/>
    <w:rsid w:val="00CE6A4D"/>
  </w:style>
  <w:style w:type="character" w:customStyle="1" w:styleId="WW8Num2z7">
    <w:name w:val="WW8Num2z7"/>
    <w:rsid w:val="00CE6A4D"/>
  </w:style>
  <w:style w:type="character" w:customStyle="1" w:styleId="WW8Num2z8">
    <w:name w:val="WW8Num2z8"/>
    <w:rsid w:val="00CE6A4D"/>
  </w:style>
  <w:style w:type="character" w:customStyle="1" w:styleId="WW8Num3z1">
    <w:name w:val="WW8Num3z1"/>
    <w:rsid w:val="00CE6A4D"/>
  </w:style>
  <w:style w:type="character" w:customStyle="1" w:styleId="WW8Num3z4">
    <w:name w:val="WW8Num3z4"/>
    <w:rsid w:val="00CE6A4D"/>
  </w:style>
  <w:style w:type="character" w:customStyle="1" w:styleId="WW8Num3z5">
    <w:name w:val="WW8Num3z5"/>
    <w:rsid w:val="00CE6A4D"/>
  </w:style>
  <w:style w:type="character" w:customStyle="1" w:styleId="WW8Num3z6">
    <w:name w:val="WW8Num3z6"/>
    <w:rsid w:val="00CE6A4D"/>
  </w:style>
  <w:style w:type="character" w:customStyle="1" w:styleId="WW8Num3z7">
    <w:name w:val="WW8Num3z7"/>
    <w:rsid w:val="00CE6A4D"/>
  </w:style>
  <w:style w:type="character" w:customStyle="1" w:styleId="WW8Num3z8">
    <w:name w:val="WW8Num3z8"/>
    <w:rsid w:val="00CE6A4D"/>
  </w:style>
  <w:style w:type="character" w:customStyle="1" w:styleId="WW8Num4z1">
    <w:name w:val="WW8Num4z1"/>
    <w:rsid w:val="00CE6A4D"/>
  </w:style>
  <w:style w:type="character" w:customStyle="1" w:styleId="WW8Num4z4">
    <w:name w:val="WW8Num4z4"/>
    <w:rsid w:val="00CE6A4D"/>
  </w:style>
  <w:style w:type="character" w:customStyle="1" w:styleId="WW8Num4z5">
    <w:name w:val="WW8Num4z5"/>
    <w:rsid w:val="00CE6A4D"/>
  </w:style>
  <w:style w:type="character" w:customStyle="1" w:styleId="WW8Num4z6">
    <w:name w:val="WW8Num4z6"/>
    <w:rsid w:val="00CE6A4D"/>
  </w:style>
  <w:style w:type="character" w:customStyle="1" w:styleId="WW8Num4z7">
    <w:name w:val="WW8Num4z7"/>
    <w:rsid w:val="00CE6A4D"/>
  </w:style>
  <w:style w:type="character" w:customStyle="1" w:styleId="WW8Num4z8">
    <w:name w:val="WW8Num4z8"/>
    <w:rsid w:val="00CE6A4D"/>
  </w:style>
  <w:style w:type="character" w:customStyle="1" w:styleId="10">
    <w:name w:val="Основной шрифт абзаца1"/>
    <w:rsid w:val="00CE6A4D"/>
  </w:style>
  <w:style w:type="character" w:styleId="a3">
    <w:name w:val="Strong"/>
    <w:qFormat/>
    <w:rsid w:val="00CE6A4D"/>
    <w:rPr>
      <w:b/>
      <w:bCs/>
    </w:rPr>
  </w:style>
  <w:style w:type="character" w:styleId="a4">
    <w:name w:val="Hyperlink"/>
    <w:rsid w:val="00CE6A4D"/>
    <w:rPr>
      <w:color w:val="0000FF"/>
      <w:u w:val="single"/>
    </w:rPr>
  </w:style>
  <w:style w:type="character" w:customStyle="1" w:styleId="t141">
    <w:name w:val="t141"/>
    <w:rsid w:val="00CE6A4D"/>
    <w:rPr>
      <w:rFonts w:ascii="Georgia" w:hAnsi="Georgia" w:cs="Georgia" w:hint="default"/>
      <w:sz w:val="21"/>
      <w:szCs w:val="21"/>
    </w:rPr>
  </w:style>
  <w:style w:type="character" w:customStyle="1" w:styleId="30">
    <w:name w:val="Основной текст с отступом 3 Знак"/>
    <w:rsid w:val="00CE6A4D"/>
    <w:rPr>
      <w:sz w:val="16"/>
      <w:szCs w:val="16"/>
      <w:lang w:val="ru-RU" w:bidi="ar-SA"/>
    </w:rPr>
  </w:style>
  <w:style w:type="character" w:customStyle="1" w:styleId="a5">
    <w:name w:val="Основной текст с отступом Знак"/>
    <w:rsid w:val="00CE6A4D"/>
    <w:rPr>
      <w:sz w:val="24"/>
      <w:szCs w:val="24"/>
    </w:rPr>
  </w:style>
  <w:style w:type="character" w:customStyle="1" w:styleId="21">
    <w:name w:val="Заголовок 2 Знак"/>
    <w:rsid w:val="00CE6A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rsid w:val="00CE6A4D"/>
    <w:rPr>
      <w:sz w:val="24"/>
      <w:szCs w:val="24"/>
    </w:rPr>
  </w:style>
  <w:style w:type="character" w:customStyle="1" w:styleId="a7">
    <w:name w:val="Нижний колонтитул Знак"/>
    <w:rsid w:val="00CE6A4D"/>
    <w:rPr>
      <w:sz w:val="24"/>
      <w:szCs w:val="24"/>
    </w:rPr>
  </w:style>
  <w:style w:type="character" w:customStyle="1" w:styleId="ListLabel10">
    <w:name w:val="ListLabel 10"/>
    <w:rsid w:val="00CE6A4D"/>
    <w:rPr>
      <w:rFonts w:cs="Courier New"/>
    </w:rPr>
  </w:style>
  <w:style w:type="character" w:customStyle="1" w:styleId="ListLabel11">
    <w:name w:val="ListLabel 11"/>
    <w:rsid w:val="00CE6A4D"/>
    <w:rPr>
      <w:rFonts w:cs="Courier New"/>
    </w:rPr>
  </w:style>
  <w:style w:type="character" w:customStyle="1" w:styleId="ListLabel12">
    <w:name w:val="ListLabel 12"/>
    <w:rsid w:val="00CE6A4D"/>
  </w:style>
  <w:style w:type="character" w:customStyle="1" w:styleId="ListLabel13">
    <w:name w:val="ListLabel 13"/>
    <w:rsid w:val="00CE6A4D"/>
  </w:style>
  <w:style w:type="character" w:customStyle="1" w:styleId="ListLabel14">
    <w:name w:val="ListLabel 14"/>
    <w:rsid w:val="00CE6A4D"/>
    <w:rPr>
      <w:rFonts w:cs="Courier New"/>
    </w:rPr>
  </w:style>
  <w:style w:type="character" w:customStyle="1" w:styleId="ListLabel15">
    <w:name w:val="ListLabel 15"/>
    <w:rsid w:val="00CE6A4D"/>
  </w:style>
  <w:style w:type="character" w:customStyle="1" w:styleId="ListLabel16">
    <w:name w:val="ListLabel 16"/>
    <w:rsid w:val="00CE6A4D"/>
  </w:style>
  <w:style w:type="character" w:customStyle="1" w:styleId="ListLabel17">
    <w:name w:val="ListLabel 17"/>
    <w:rsid w:val="00CE6A4D"/>
    <w:rPr>
      <w:rFonts w:cs="Courier New"/>
    </w:rPr>
  </w:style>
  <w:style w:type="character" w:customStyle="1" w:styleId="ListLabel18">
    <w:name w:val="ListLabel 18"/>
    <w:rsid w:val="00CE6A4D"/>
  </w:style>
  <w:style w:type="character" w:customStyle="1" w:styleId="ListLabel19">
    <w:name w:val="ListLabel 19"/>
    <w:rsid w:val="00CE6A4D"/>
    <w:rPr>
      <w:rFonts w:cs="Courier New"/>
    </w:rPr>
  </w:style>
  <w:style w:type="character" w:customStyle="1" w:styleId="ListLabel20">
    <w:name w:val="ListLabel 20"/>
    <w:rsid w:val="00CE6A4D"/>
    <w:rPr>
      <w:rFonts w:cs="Courier New"/>
    </w:rPr>
  </w:style>
  <w:style w:type="character" w:customStyle="1" w:styleId="ListLabel21">
    <w:name w:val="ListLabel 21"/>
    <w:rsid w:val="00CE6A4D"/>
  </w:style>
  <w:style w:type="character" w:customStyle="1" w:styleId="ListLabel22">
    <w:name w:val="ListLabel 22"/>
    <w:rsid w:val="00CE6A4D"/>
  </w:style>
  <w:style w:type="character" w:customStyle="1" w:styleId="ListLabel23">
    <w:name w:val="ListLabel 23"/>
    <w:rsid w:val="00CE6A4D"/>
    <w:rPr>
      <w:rFonts w:cs="Courier New"/>
    </w:rPr>
  </w:style>
  <w:style w:type="character" w:customStyle="1" w:styleId="ListLabel24">
    <w:name w:val="ListLabel 24"/>
    <w:rsid w:val="00CE6A4D"/>
  </w:style>
  <w:style w:type="character" w:customStyle="1" w:styleId="ListLabel25">
    <w:name w:val="ListLabel 25"/>
    <w:rsid w:val="00CE6A4D"/>
  </w:style>
  <w:style w:type="character" w:customStyle="1" w:styleId="ListLabel26">
    <w:name w:val="ListLabel 26"/>
    <w:rsid w:val="00CE6A4D"/>
    <w:rPr>
      <w:rFonts w:cs="Courier New"/>
    </w:rPr>
  </w:style>
  <w:style w:type="character" w:customStyle="1" w:styleId="ListLabel27">
    <w:name w:val="ListLabel 27"/>
    <w:rsid w:val="00CE6A4D"/>
  </w:style>
  <w:style w:type="character" w:customStyle="1" w:styleId="ListLabel1">
    <w:name w:val="ListLabel 1"/>
    <w:rsid w:val="00CE6A4D"/>
    <w:rPr>
      <w:rFonts w:cs="Courier New"/>
    </w:rPr>
  </w:style>
  <w:style w:type="character" w:customStyle="1" w:styleId="ListLabel2">
    <w:name w:val="ListLabel 2"/>
    <w:rsid w:val="00CE6A4D"/>
    <w:rPr>
      <w:rFonts w:cs="Courier New"/>
    </w:rPr>
  </w:style>
  <w:style w:type="character" w:customStyle="1" w:styleId="ListLabel3">
    <w:name w:val="ListLabel 3"/>
    <w:rsid w:val="00CE6A4D"/>
  </w:style>
  <w:style w:type="character" w:customStyle="1" w:styleId="ListLabel4">
    <w:name w:val="ListLabel 4"/>
    <w:rsid w:val="00CE6A4D"/>
  </w:style>
  <w:style w:type="character" w:customStyle="1" w:styleId="ListLabel5">
    <w:name w:val="ListLabel 5"/>
    <w:rsid w:val="00CE6A4D"/>
    <w:rPr>
      <w:rFonts w:cs="Courier New"/>
    </w:rPr>
  </w:style>
  <w:style w:type="character" w:customStyle="1" w:styleId="ListLabel6">
    <w:name w:val="ListLabel 6"/>
    <w:rsid w:val="00CE6A4D"/>
  </w:style>
  <w:style w:type="character" w:customStyle="1" w:styleId="ListLabel7">
    <w:name w:val="ListLabel 7"/>
    <w:rsid w:val="00CE6A4D"/>
  </w:style>
  <w:style w:type="character" w:customStyle="1" w:styleId="ListLabel8">
    <w:name w:val="ListLabel 8"/>
    <w:rsid w:val="00CE6A4D"/>
    <w:rPr>
      <w:rFonts w:cs="Courier New"/>
    </w:rPr>
  </w:style>
  <w:style w:type="character" w:customStyle="1" w:styleId="ListLabel9">
    <w:name w:val="ListLabel 9"/>
    <w:rsid w:val="00CE6A4D"/>
  </w:style>
  <w:style w:type="character" w:customStyle="1" w:styleId="apple-converted-space">
    <w:name w:val="apple-converted-space"/>
    <w:rsid w:val="00CE6A4D"/>
  </w:style>
  <w:style w:type="paragraph" w:customStyle="1" w:styleId="a8">
    <w:name w:val="Заголовок"/>
    <w:basedOn w:val="a"/>
    <w:next w:val="a9"/>
    <w:rsid w:val="00CE6A4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CE6A4D"/>
    <w:pPr>
      <w:jc w:val="both"/>
    </w:pPr>
    <w:rPr>
      <w:szCs w:val="20"/>
    </w:rPr>
  </w:style>
  <w:style w:type="paragraph" w:styleId="aa">
    <w:name w:val="List"/>
    <w:basedOn w:val="a9"/>
    <w:rsid w:val="00CE6A4D"/>
    <w:rPr>
      <w:rFonts w:cs="Droid Sans Devanagari"/>
    </w:rPr>
  </w:style>
  <w:style w:type="paragraph" w:styleId="ab">
    <w:name w:val="caption"/>
    <w:basedOn w:val="a"/>
    <w:qFormat/>
    <w:rsid w:val="00CE6A4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40">
    <w:name w:val="Указатель4"/>
    <w:basedOn w:val="a"/>
    <w:rsid w:val="00CE6A4D"/>
    <w:pPr>
      <w:suppressLineNumbers/>
    </w:pPr>
    <w:rPr>
      <w:rFonts w:cs="Droid Sans Devanagari"/>
    </w:rPr>
  </w:style>
  <w:style w:type="paragraph" w:customStyle="1" w:styleId="41">
    <w:name w:val="Название объекта4"/>
    <w:basedOn w:val="a"/>
    <w:rsid w:val="00CE6A4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31">
    <w:name w:val="Указатель3"/>
    <w:basedOn w:val="a"/>
    <w:rsid w:val="00CE6A4D"/>
    <w:pPr>
      <w:suppressLineNumbers/>
    </w:pPr>
    <w:rPr>
      <w:rFonts w:cs="Droid Sans Devanagari"/>
    </w:rPr>
  </w:style>
  <w:style w:type="paragraph" w:customStyle="1" w:styleId="32">
    <w:name w:val="Название объекта3"/>
    <w:basedOn w:val="a"/>
    <w:rsid w:val="00CE6A4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2">
    <w:name w:val="Указатель2"/>
    <w:basedOn w:val="a"/>
    <w:rsid w:val="00CE6A4D"/>
    <w:pPr>
      <w:suppressLineNumbers/>
    </w:pPr>
    <w:rPr>
      <w:rFonts w:cs="Droid Sans Devanagari"/>
    </w:rPr>
  </w:style>
  <w:style w:type="paragraph" w:customStyle="1" w:styleId="23">
    <w:name w:val="Название объекта2"/>
    <w:basedOn w:val="a"/>
    <w:rsid w:val="00CE6A4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CE6A4D"/>
    <w:pPr>
      <w:suppressLineNumbers/>
    </w:pPr>
    <w:rPr>
      <w:rFonts w:cs="Droid Sans Devanagari"/>
    </w:rPr>
  </w:style>
  <w:style w:type="paragraph" w:styleId="ac">
    <w:name w:val="Balloon Text"/>
    <w:basedOn w:val="a"/>
    <w:rsid w:val="00CE6A4D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CE6A4D"/>
    <w:pPr>
      <w:jc w:val="center"/>
    </w:pPr>
    <w:rPr>
      <w:b/>
      <w:sz w:val="32"/>
      <w:szCs w:val="20"/>
    </w:rPr>
  </w:style>
  <w:style w:type="paragraph" w:customStyle="1" w:styleId="ConsPlusNonformat">
    <w:name w:val="ConsPlusNonformat"/>
    <w:rsid w:val="00CE6A4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CE6A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Normal (Web)"/>
    <w:basedOn w:val="a"/>
    <w:rsid w:val="00CE6A4D"/>
    <w:pPr>
      <w:spacing w:before="280" w:after="280"/>
    </w:pPr>
  </w:style>
  <w:style w:type="paragraph" w:customStyle="1" w:styleId="13">
    <w:name w:val="1"/>
    <w:basedOn w:val="a"/>
    <w:rsid w:val="00CE6A4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Normal">
    <w:name w:val="ConsNormal"/>
    <w:rsid w:val="00CE6A4D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14">
    <w:name w:val="Знак1"/>
    <w:basedOn w:val="a"/>
    <w:rsid w:val="00CE6A4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Основной текст 21"/>
    <w:basedOn w:val="a"/>
    <w:rsid w:val="00CE6A4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CE6A4D"/>
    <w:pPr>
      <w:spacing w:after="120" w:line="480" w:lineRule="auto"/>
      <w:ind w:left="283"/>
    </w:pPr>
  </w:style>
  <w:style w:type="paragraph" w:customStyle="1" w:styleId="15">
    <w:name w:val="Цитата1"/>
    <w:basedOn w:val="a"/>
    <w:rsid w:val="00CE6A4D"/>
    <w:pPr>
      <w:ind w:left="-540" w:right="-284" w:firstLine="720"/>
      <w:jc w:val="both"/>
    </w:pPr>
  </w:style>
  <w:style w:type="paragraph" w:customStyle="1" w:styleId="310">
    <w:name w:val="Основной текст с отступом 31"/>
    <w:basedOn w:val="a"/>
    <w:rsid w:val="00CE6A4D"/>
    <w:pPr>
      <w:spacing w:after="120"/>
      <w:ind w:left="283"/>
    </w:pPr>
    <w:rPr>
      <w:sz w:val="16"/>
      <w:szCs w:val="16"/>
    </w:rPr>
  </w:style>
  <w:style w:type="paragraph" w:styleId="ae">
    <w:name w:val="Body Text Indent"/>
    <w:basedOn w:val="a"/>
    <w:rsid w:val="00CE6A4D"/>
    <w:pPr>
      <w:spacing w:after="120"/>
      <w:ind w:left="283"/>
    </w:pPr>
  </w:style>
  <w:style w:type="paragraph" w:customStyle="1" w:styleId="16">
    <w:name w:val="Без интервала1"/>
    <w:rsid w:val="00CE6A4D"/>
    <w:pPr>
      <w:suppressAutoHyphens/>
    </w:pPr>
    <w:rPr>
      <w:sz w:val="24"/>
      <w:szCs w:val="24"/>
      <w:lang w:eastAsia="zh-CN"/>
    </w:rPr>
  </w:style>
  <w:style w:type="paragraph" w:customStyle="1" w:styleId="af">
    <w:name w:val="Знак Знак Знак"/>
    <w:basedOn w:val="a"/>
    <w:rsid w:val="00CE6A4D"/>
    <w:pPr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No Spacing"/>
    <w:qFormat/>
    <w:rsid w:val="00CE6A4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Верхний и нижний колонтитулы"/>
    <w:basedOn w:val="a"/>
    <w:rsid w:val="00CE6A4D"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rsid w:val="00CE6A4D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rsid w:val="00CE6A4D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CE6A4D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rsid w:val="00CE6A4D"/>
    <w:pPr>
      <w:widowControl w:val="0"/>
      <w:suppressLineNumbers/>
    </w:pPr>
  </w:style>
  <w:style w:type="paragraph" w:customStyle="1" w:styleId="af6">
    <w:name w:val="Заголовок таблицы"/>
    <w:basedOn w:val="af5"/>
    <w:rsid w:val="00CE6A4D"/>
    <w:pPr>
      <w:jc w:val="center"/>
    </w:pPr>
    <w:rPr>
      <w:b/>
      <w:bCs/>
    </w:rPr>
  </w:style>
  <w:style w:type="paragraph" w:customStyle="1" w:styleId="af7">
    <w:name w:val="Текст в заданном формате"/>
    <w:basedOn w:val="a"/>
    <w:rsid w:val="00CE6A4D"/>
    <w:rPr>
      <w:rFonts w:ascii="Liberation Mono" w:eastAsia="Liberation Mono" w:hAnsi="Liberation Mono" w:cs="Liberation Mono"/>
      <w:sz w:val="20"/>
      <w:szCs w:val="20"/>
    </w:rPr>
  </w:style>
  <w:style w:type="paragraph" w:styleId="af8">
    <w:name w:val="Body Text First Indent"/>
    <w:basedOn w:val="a9"/>
    <w:rsid w:val="00CE6A4D"/>
    <w:pPr>
      <w:ind w:firstLine="283"/>
    </w:pPr>
  </w:style>
  <w:style w:type="paragraph" w:styleId="af9">
    <w:name w:val="List Bullet"/>
    <w:basedOn w:val="aa"/>
    <w:rsid w:val="00CE6A4D"/>
    <w:pPr>
      <w:spacing w:after="120"/>
      <w:ind w:left="360" w:hanging="360"/>
    </w:pPr>
  </w:style>
  <w:style w:type="paragraph" w:styleId="afa">
    <w:name w:val="List Paragraph"/>
    <w:basedOn w:val="a"/>
    <w:uiPriority w:val="34"/>
    <w:qFormat/>
    <w:rsid w:val="00664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t141">
    <w:name w:val="t141"/>
    <w:rPr>
      <w:rFonts w:ascii="Georgia" w:hAnsi="Georgia" w:cs="Georgia" w:hint="default"/>
      <w:sz w:val="21"/>
      <w:szCs w:val="21"/>
    </w:rPr>
  </w:style>
  <w:style w:type="character" w:customStyle="1" w:styleId="30">
    <w:name w:val="Основной текст с отступом 3 Знак"/>
    <w:rPr>
      <w:sz w:val="16"/>
      <w:szCs w:val="16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character" w:customStyle="1" w:styleId="apple-converted-space">
    <w:name w:val="apple-converted-space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pPr>
      <w:jc w:val="both"/>
    </w:pPr>
    <w:rPr>
      <w:szCs w:val="20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Droid Sans Devanagari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Droid Sans Devanagari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Droid Sans Devanagari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Droid Sans Devanagari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pPr>
      <w:jc w:val="center"/>
    </w:pPr>
    <w:rPr>
      <w:b/>
      <w:sz w:val="32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13">
    <w:name w:val="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Цитата1"/>
    <w:basedOn w:val="a"/>
    <w:pPr>
      <w:ind w:left="-540" w:right="-284" w:firstLine="720"/>
      <w:jc w:val="both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e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16">
    <w:name w:val="Без интервала1"/>
    <w:pPr>
      <w:suppressAutoHyphens/>
    </w:pPr>
    <w:rPr>
      <w:sz w:val="24"/>
      <w:szCs w:val="24"/>
      <w:lang w:eastAsia="zh-CN"/>
    </w:rPr>
  </w:style>
  <w:style w:type="paragraph" w:customStyle="1" w:styleId="af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5">
    <w:name w:val="Содержимое таблицы"/>
    <w:basedOn w:val="a"/>
    <w:pPr>
      <w:widowControl w:val="0"/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Текст в заданном формате"/>
    <w:basedOn w:val="a"/>
    <w:rPr>
      <w:rFonts w:ascii="Liberation Mono" w:eastAsia="Liberation Mono" w:hAnsi="Liberation Mono" w:cs="Liberation Mono"/>
      <w:sz w:val="20"/>
      <w:szCs w:val="20"/>
    </w:rPr>
  </w:style>
  <w:style w:type="paragraph" w:styleId="af8">
    <w:name w:val="Body Text First Indent"/>
    <w:basedOn w:val="a9"/>
    <w:pPr>
      <w:ind w:firstLine="283"/>
    </w:pPr>
  </w:style>
  <w:style w:type="paragraph" w:styleId="af9">
    <w:name w:val="List Bullet"/>
    <w:basedOn w:val="aa"/>
    <w:pPr>
      <w:spacing w:after="120"/>
      <w:ind w:left="360" w:hanging="360"/>
    </w:pPr>
  </w:style>
  <w:style w:type="paragraph" w:styleId="afa">
    <w:name w:val="List Paragraph"/>
    <w:basedOn w:val="a"/>
    <w:uiPriority w:val="34"/>
    <w:qFormat/>
    <w:rsid w:val="00664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22241&amp;date=20.09.2022" TargetMode="Externa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4444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4816</CharactersWithSpaces>
  <SharedDoc>false</SharedDoc>
  <HLinks>
    <vt:vector size="480" baseType="variant">
      <vt:variant>
        <vt:i4>327746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393282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196674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720961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6881377</vt:i4>
      </vt:variant>
      <vt:variant>
        <vt:i4>225</vt:i4>
      </vt:variant>
      <vt:variant>
        <vt:i4>0</vt:i4>
      </vt:variant>
      <vt:variant>
        <vt:i4>5</vt:i4>
      </vt:variant>
      <vt:variant>
        <vt:lpwstr>https://login.consultant.ru/link/?req=doc&amp;base=LAW&amp;n=422241&amp;date=20.09.2022</vt:lpwstr>
      </vt:variant>
      <vt:variant>
        <vt:lpwstr/>
      </vt:variant>
      <vt:variant>
        <vt:i4>3276853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consultantplus://offline/ref=76A038209484676489BE10DBBAA5C16B5F784F3D3676DD1C906327BB6BFFCA717B194839E56457B0PBK7H</vt:lpwstr>
      </vt:variant>
      <vt:variant>
        <vt:lpwstr/>
      </vt:variant>
      <vt:variant>
        <vt:i4>3342386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consultantplus://offline/ref=4EEC9207B43DD0FCEC93C4F341F37DC5C5D63EEEB6762BBFFFA3FD82896C249BAEC916B6BD69BF28jArAF</vt:lpwstr>
      </vt:variant>
      <vt:variant>
        <vt:lpwstr/>
      </vt:variant>
      <vt:variant>
        <vt:i4>5570563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consultantplus://offline/ref=4EEC9207B43DD0FCEC93C4F341F37DC5C5D63EEEB6762BBFFFA3FD82896C249BAEC916B2BDj6rDF</vt:lpwstr>
      </vt:variant>
      <vt:variant>
        <vt:lpwstr/>
      </vt:variant>
      <vt:variant>
        <vt:i4>3342442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consultantplus://offline/ref=4EEC9207B43DD0FCEC93C4F341F37DC5C5D63EEEB6762BBFFFA3FD82896C249BAEC916B6BD69BF28jAr9F</vt:lpwstr>
      </vt:variant>
      <vt:variant>
        <vt:lpwstr/>
      </vt:variant>
      <vt:variant>
        <vt:i4>3342390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consultantplus://offline/ref=4EEC9207B43DD0FCEC93C4F341F37DC5C5D63EEEB6762BBFFFA3FD82896C249BAEC916B6BD69BF28jArEF</vt:lpwstr>
      </vt:variant>
      <vt:variant>
        <vt:lpwstr/>
      </vt:variant>
      <vt:variant>
        <vt:i4>3342389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consultantplus://offline/ref=4EEC9207B43DD0FCEC93C4F341F37DC5C5D63EEEB6762BBFFFA3FD82896C249BAEC916B6BD69BF28jArFF</vt:lpwstr>
      </vt:variant>
      <vt:variant>
        <vt:lpwstr/>
      </vt:variant>
      <vt:variant>
        <vt:i4>3342384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consultantplus://offline/ref=4EEC9207B43DD0FCEC93C4F341F37DC5C5D63EEEB6762BBFFFA3FD82896C249BAEC916B6BD69BF28jArCF</vt:lpwstr>
      </vt:variant>
      <vt:variant>
        <vt:lpwstr/>
      </vt:variant>
      <vt:variant>
        <vt:i4>3342439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consultantplus://offline/ref=4EEC9207B43DD0FCEC93C4F341F37DC5C5D63EEEB6762BBFFFA3FD82896C249BAEC916B6BD69BC21jAr8F</vt:lpwstr>
      </vt:variant>
      <vt:variant>
        <vt:lpwstr/>
      </vt:variant>
      <vt:variant>
        <vt:i4>3342438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consultantplus://offline/ref=4EEC9207B43DD0FCEC93C4F341F37DC5C5D63EEEB6762BBFFFA3FD82896C249BAEC916B6BD69BC21jAr9F</vt:lpwstr>
      </vt:variant>
      <vt:variant>
        <vt:lpwstr/>
      </vt:variant>
      <vt:variant>
        <vt:i4>6881378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consultantplus://offline/ref=CCA4444F4FCC68C6830F3A8006E21860655C8F7E6E57F1EF0E420CA63E0CC784FA871D51C3DE0C33XC04K</vt:lpwstr>
      </vt:variant>
      <vt:variant>
        <vt:lpwstr/>
      </vt:variant>
      <vt:variant>
        <vt:i4>3342386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consultantplus://offline/ref=4EEC9207B43DD0FCEC93C4F341F37DC5C5D63EEEB6762BBFFFA3FD82896C249BAEC916B6BD69BF28jArAF</vt:lpwstr>
      </vt:variant>
      <vt:variant>
        <vt:lpwstr/>
      </vt:variant>
      <vt:variant>
        <vt:i4>5570563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consultantplus://offline/ref=4EEC9207B43DD0FCEC93C4F341F37DC5C5D63EEEB6762BBFFFA3FD82896C249BAEC916B2BDj6rDF</vt:lpwstr>
      </vt:variant>
      <vt:variant>
        <vt:lpwstr/>
      </vt:variant>
      <vt:variant>
        <vt:i4>3342442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consultantplus://offline/ref=4EEC9207B43DD0FCEC93C4F341F37DC5C5D63EEEB6762BBFFFA3FD82896C249BAEC916B6BD69BF28jAr9F</vt:lpwstr>
      </vt:variant>
      <vt:variant>
        <vt:lpwstr/>
      </vt:variant>
      <vt:variant>
        <vt:i4>3342390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consultantplus://offline/ref=4EEC9207B43DD0FCEC93C4F341F37DC5C5D63EEEB6762BBFFFA3FD82896C249BAEC916B6BD69BF28jArEF</vt:lpwstr>
      </vt:variant>
      <vt:variant>
        <vt:lpwstr/>
      </vt:variant>
      <vt:variant>
        <vt:i4>3342389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consultantplus://offline/ref=4EEC9207B43DD0FCEC93C4F341F37DC5C5D63EEEB6762BBFFFA3FD82896C249BAEC916B6BD69BF28jArFF</vt:lpwstr>
      </vt:variant>
      <vt:variant>
        <vt:lpwstr/>
      </vt:variant>
      <vt:variant>
        <vt:i4>3342384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consultantplus://offline/ref=4EEC9207B43DD0FCEC93C4F341F37DC5C5D63EEEB6762BBFFFA3FD82896C249BAEC916B6BD69BF28jArCF</vt:lpwstr>
      </vt:variant>
      <vt:variant>
        <vt:lpwstr/>
      </vt:variant>
      <vt:variant>
        <vt:i4>3342439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consultantplus://offline/ref=4EEC9207B43DD0FCEC93C4F341F37DC5C5D63EEEB6762BBFFFA3FD82896C249BAEC916B6BD69BC21jAr8F</vt:lpwstr>
      </vt:variant>
      <vt:variant>
        <vt:lpwstr/>
      </vt:variant>
      <vt:variant>
        <vt:i4>3342438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consultantplus://offline/ref=4EEC9207B43DD0FCEC93C4F341F37DC5C5D63EEEB6762BBFFFA3FD82896C249BAEC916B6BD69BC21jAr9F</vt:lpwstr>
      </vt:variant>
      <vt:variant>
        <vt:lpwstr/>
      </vt:variant>
      <vt:variant>
        <vt:i4>6881378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consultantplus://offline/ref=CCA4444F4FCC68C6830F3A8006E21860655C8F7E6E57F1EF0E420CA63E0CC784FA871D51C3DE0C33XC04K</vt:lpwstr>
      </vt:variant>
      <vt:variant>
        <vt:lpwstr/>
      </vt:variant>
      <vt:variant>
        <vt:i4>7012455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https://login.consultant.ru/link/?req=doc&amp;base=LAW&amp;n=422241&amp;date=06.09.2022</vt:lpwstr>
      </vt:variant>
      <vt:variant>
        <vt:lpwstr/>
      </vt:variant>
      <vt:variant>
        <vt:i4>72614919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https://ru.wikipedia.org/wiki/Пенсионное_страхование</vt:lpwstr>
      </vt:variant>
      <vt:variant>
        <vt:lpwstr>Обязательное_пенсионное_страхование_в_Российской_Федерации</vt:lpwstr>
      </vt:variant>
      <vt:variant>
        <vt:i4>72614919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https://ru.wikipedia.org/wiki/Пенсионное_страхование</vt:lpwstr>
      </vt:variant>
      <vt:variant>
        <vt:lpwstr>Обязательное_пенсионное_страхование_в_Российской_Федерации</vt:lpwstr>
      </vt:variant>
      <vt:variant>
        <vt:i4>72614919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https://ru.wikipedia.org/wiki/Пенсионное_страхование</vt:lpwstr>
      </vt:variant>
      <vt:variant>
        <vt:lpwstr>Обязательное_пенсионное_страхование_в_Российской_Федерации</vt:lpwstr>
      </vt:variant>
      <vt:variant>
        <vt:i4>6881378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https://login.consultant.ru/link/?req=doc&amp;base=LAW&amp;n=422040&amp;date=20.09.2022</vt:lpwstr>
      </vt:variant>
      <vt:variant>
        <vt:lpwstr/>
      </vt:variant>
      <vt:variant>
        <vt:i4>5505107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https://login.consultant.ru/link/?req=doc&amp;base=LAW&amp;n=422040&amp;dst=101889&amp;field=134&amp;date=20.09.2022</vt:lpwstr>
      </vt:variant>
      <vt:variant>
        <vt:lpwstr/>
      </vt:variant>
      <vt:variant>
        <vt:i4>6553698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https://login.consultant.ru/link/?req=doc&amp;base=LAW&amp;n=422040&amp;dst=1988&amp;field=134&amp;date=20.09.2022</vt:lpwstr>
      </vt:variant>
      <vt:variant>
        <vt:lpwstr/>
      </vt:variant>
      <vt:variant>
        <vt:i4>5308504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https://login.consultant.ru/link/?req=doc&amp;base=LAW&amp;n=422040&amp;dst=100622&amp;field=134&amp;date=20.09.2022</vt:lpwstr>
      </vt:variant>
      <vt:variant>
        <vt:lpwstr/>
      </vt:variant>
      <vt:variant>
        <vt:i4>5505114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https://login.consultant.ru/link/?req=doc&amp;base=LAW&amp;n=422040&amp;dst=100607&amp;field=134&amp;date=20.09.2022</vt:lpwstr>
      </vt:variant>
      <vt:variant>
        <vt:lpwstr/>
      </vt:variant>
      <vt:variant>
        <vt:i4>1835025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https://login.consultant.ru/link/?req=doc&amp;base=LAW&amp;n=422040&amp;dst=504&amp;field=134&amp;date=20.09.2022</vt:lpwstr>
      </vt:variant>
      <vt:variant>
        <vt:lpwstr/>
      </vt:variant>
      <vt:variant>
        <vt:i4>5701722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https://login.consultant.ru/link/?req=doc&amp;base=LAW&amp;n=422040&amp;dst=100604&amp;field=134&amp;date=20.09.2022</vt:lpwstr>
      </vt:variant>
      <vt:variant>
        <vt:lpwstr/>
      </vt:variant>
      <vt:variant>
        <vt:i4>5242970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https://login.consultant.ru/link/?req=doc&amp;base=LAW&amp;n=422040&amp;dst=100603&amp;field=134&amp;date=20.09.2022</vt:lpwstr>
      </vt:variant>
      <vt:variant>
        <vt:lpwstr/>
      </vt:variant>
      <vt:variant>
        <vt:i4>5308506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https://login.consultant.ru/link/?req=doc&amp;base=LAW&amp;n=422040&amp;dst=100602&amp;field=134&amp;date=20.09.2022</vt:lpwstr>
      </vt:variant>
      <vt:variant>
        <vt:lpwstr/>
      </vt:variant>
      <vt:variant>
        <vt:i4>5374042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https://login.consultant.ru/link/?req=doc&amp;base=LAW&amp;n=422040&amp;dst=100601&amp;field=134&amp;date=20.09.2022</vt:lpwstr>
      </vt:variant>
      <vt:variant>
        <vt:lpwstr/>
      </vt:variant>
      <vt:variant>
        <vt:i4>5570643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https://login.consultant.ru/link/?req=doc&amp;base=LAW&amp;n=422040&amp;dst=100595&amp;field=134&amp;date=20.09.2022</vt:lpwstr>
      </vt:variant>
      <vt:variant>
        <vt:lpwstr/>
      </vt:variant>
      <vt:variant>
        <vt:i4>5505107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https://login.consultant.ru/link/?req=doc&amp;base=LAW&amp;n=422040&amp;dst=100594&amp;field=134&amp;date=20.09.2022</vt:lpwstr>
      </vt:variant>
      <vt:variant>
        <vt:lpwstr/>
      </vt:variant>
      <vt:variant>
        <vt:i4>1376284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https://login.consultant.ru/link/?req=doc&amp;base=LAW&amp;n=422040&amp;dst=498&amp;field=134&amp;date=20.09.2022</vt:lpwstr>
      </vt:variant>
      <vt:variant>
        <vt:lpwstr/>
      </vt:variant>
      <vt:variant>
        <vt:i4>5832797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https://login.consultant.ru/link/?req=doc&amp;base=LAW&amp;n=422040&amp;dst=100579&amp;field=134&amp;date=20.09.2022</vt:lpwstr>
      </vt:variant>
      <vt:variant>
        <vt:lpwstr/>
      </vt:variant>
      <vt:variant>
        <vt:i4>393280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5505107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https://login.consultant.ru/link/?req=doc&amp;base=LAW&amp;n=422040&amp;dst=101889&amp;field=134&amp;date=20.09.2022</vt:lpwstr>
      </vt:variant>
      <vt:variant>
        <vt:lpwstr/>
      </vt:variant>
      <vt:variant>
        <vt:i4>6553698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https://login.consultant.ru/link/?req=doc&amp;base=LAW&amp;n=422040&amp;dst=1988&amp;field=134&amp;date=20.09.2022</vt:lpwstr>
      </vt:variant>
      <vt:variant>
        <vt:lpwstr/>
      </vt:variant>
      <vt:variant>
        <vt:i4>5308504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https://login.consultant.ru/link/?req=doc&amp;base=LAW&amp;n=422040&amp;dst=100622&amp;field=134&amp;date=20.09.2022</vt:lpwstr>
      </vt:variant>
      <vt:variant>
        <vt:lpwstr/>
      </vt:variant>
      <vt:variant>
        <vt:i4>5505114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https://login.consultant.ru/link/?req=doc&amp;base=LAW&amp;n=422040&amp;dst=100607&amp;field=134&amp;date=20.09.2022</vt:lpwstr>
      </vt:variant>
      <vt:variant>
        <vt:lpwstr/>
      </vt:variant>
      <vt:variant>
        <vt:i4>1835025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https://login.consultant.ru/link/?req=doc&amp;base=LAW&amp;n=422040&amp;dst=504&amp;field=134&amp;date=20.09.2022</vt:lpwstr>
      </vt:variant>
      <vt:variant>
        <vt:lpwstr/>
      </vt:variant>
      <vt:variant>
        <vt:i4>5701722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https://login.consultant.ru/link/?req=doc&amp;base=LAW&amp;n=422040&amp;dst=100604&amp;field=134&amp;date=20.09.2022</vt:lpwstr>
      </vt:variant>
      <vt:variant>
        <vt:lpwstr/>
      </vt:variant>
      <vt:variant>
        <vt:i4>5242970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https://login.consultant.ru/link/?req=doc&amp;base=LAW&amp;n=422040&amp;dst=100603&amp;field=134&amp;date=20.09.2022</vt:lpwstr>
      </vt:variant>
      <vt:variant>
        <vt:lpwstr/>
      </vt:variant>
      <vt:variant>
        <vt:i4>5308506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https://login.consultant.ru/link/?req=doc&amp;base=LAW&amp;n=422040&amp;dst=100602&amp;field=134&amp;date=20.09.2022</vt:lpwstr>
      </vt:variant>
      <vt:variant>
        <vt:lpwstr/>
      </vt:variant>
      <vt:variant>
        <vt:i4>5374042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https://login.consultant.ru/link/?req=doc&amp;base=LAW&amp;n=422040&amp;dst=100601&amp;field=134&amp;date=20.09.2022</vt:lpwstr>
      </vt:variant>
      <vt:variant>
        <vt:lpwstr/>
      </vt:variant>
      <vt:variant>
        <vt:i4>5570643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https://login.consultant.ru/link/?req=doc&amp;base=LAW&amp;n=422040&amp;dst=100595&amp;field=134&amp;date=20.09.2022</vt:lpwstr>
      </vt:variant>
      <vt:variant>
        <vt:lpwstr/>
      </vt:variant>
      <vt:variant>
        <vt:i4>5505107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https://login.consultant.ru/link/?req=doc&amp;base=LAW&amp;n=422040&amp;dst=100594&amp;field=134&amp;date=20.09.2022</vt:lpwstr>
      </vt:variant>
      <vt:variant>
        <vt:lpwstr/>
      </vt:variant>
      <vt:variant>
        <vt:i4>1376284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https://login.consultant.ru/link/?req=doc&amp;base=LAW&amp;n=422040&amp;dst=498&amp;field=134&amp;date=20.09.2022</vt:lpwstr>
      </vt:variant>
      <vt:variant>
        <vt:lpwstr/>
      </vt:variant>
      <vt:variant>
        <vt:i4>5832797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https://login.consultant.ru/link/?req=doc&amp;base=LAW&amp;n=422040&amp;dst=100579&amp;field=134&amp;date=20.09.2022</vt:lpwstr>
      </vt:variant>
      <vt:variant>
        <vt:lpwstr/>
      </vt:variant>
      <vt:variant>
        <vt:i4>393280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5505107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https://login.consultant.ru/link/?req=doc&amp;base=LAW&amp;n=422040&amp;dst=101889&amp;field=134&amp;date=20.09.2022</vt:lpwstr>
      </vt:variant>
      <vt:variant>
        <vt:lpwstr/>
      </vt:variant>
      <vt:variant>
        <vt:i4>6553698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https://login.consultant.ru/link/?req=doc&amp;base=LAW&amp;n=422040&amp;dst=1988&amp;field=134&amp;date=20.09.2022</vt:lpwstr>
      </vt:variant>
      <vt:variant>
        <vt:lpwstr/>
      </vt:variant>
      <vt:variant>
        <vt:i4>5308504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https://login.consultant.ru/link/?req=doc&amp;base=LAW&amp;n=422040&amp;dst=100622&amp;field=134&amp;date=20.09.2022</vt:lpwstr>
      </vt:variant>
      <vt:variant>
        <vt:lpwstr/>
      </vt:variant>
      <vt:variant>
        <vt:i4>5505114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https://login.consultant.ru/link/?req=doc&amp;base=LAW&amp;n=422040&amp;dst=100607&amp;field=134&amp;date=20.09.2022</vt:lpwstr>
      </vt:variant>
      <vt:variant>
        <vt:lpwstr/>
      </vt:variant>
      <vt:variant>
        <vt:i4>1835025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https://login.consultant.ru/link/?req=doc&amp;base=LAW&amp;n=422040&amp;dst=504&amp;field=134&amp;date=20.09.2022</vt:lpwstr>
      </vt:variant>
      <vt:variant>
        <vt:lpwstr/>
      </vt:variant>
      <vt:variant>
        <vt:i4>5701722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https://login.consultant.ru/link/?req=doc&amp;base=LAW&amp;n=422040&amp;dst=100604&amp;field=134&amp;date=20.09.2022</vt:lpwstr>
      </vt:variant>
      <vt:variant>
        <vt:lpwstr/>
      </vt:variant>
      <vt:variant>
        <vt:i4>5242970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https://login.consultant.ru/link/?req=doc&amp;base=LAW&amp;n=422040&amp;dst=100603&amp;field=134&amp;date=20.09.2022</vt:lpwstr>
      </vt:variant>
      <vt:variant>
        <vt:lpwstr/>
      </vt:variant>
      <vt:variant>
        <vt:i4>5308506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https://login.consultant.ru/link/?req=doc&amp;base=LAW&amp;n=422040&amp;dst=100602&amp;field=134&amp;date=20.09.2022</vt:lpwstr>
      </vt:variant>
      <vt:variant>
        <vt:lpwstr/>
      </vt:variant>
      <vt:variant>
        <vt:i4>5374042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https://login.consultant.ru/link/?req=doc&amp;base=LAW&amp;n=422040&amp;dst=100601&amp;field=134&amp;date=20.09.2022</vt:lpwstr>
      </vt:variant>
      <vt:variant>
        <vt:lpwstr/>
      </vt:variant>
      <vt:variant>
        <vt:i4>5570643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https://login.consultant.ru/link/?req=doc&amp;base=LAW&amp;n=422040&amp;dst=100595&amp;field=134&amp;date=20.09.2022</vt:lpwstr>
      </vt:variant>
      <vt:variant>
        <vt:lpwstr/>
      </vt:variant>
      <vt:variant>
        <vt:i4>5505107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https://login.consultant.ru/link/?req=doc&amp;base=LAW&amp;n=422040&amp;dst=100594&amp;field=134&amp;date=20.09.2022</vt:lpwstr>
      </vt:variant>
      <vt:variant>
        <vt:lpwstr/>
      </vt:variant>
      <vt:variant>
        <vt:i4>1376284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https://login.consultant.ru/link/?req=doc&amp;base=LAW&amp;n=422040&amp;dst=498&amp;field=134&amp;date=20.09.2022</vt:lpwstr>
      </vt:variant>
      <vt:variant>
        <vt:lpwstr/>
      </vt:variant>
      <vt:variant>
        <vt:i4>5832797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https://login.consultant.ru/link/?req=doc&amp;base=LAW&amp;n=422040&amp;dst=100579&amp;field=134&amp;date=20.09.2022</vt:lpwstr>
      </vt:variant>
      <vt:variant>
        <vt:lpwstr/>
      </vt:variant>
      <vt:variant>
        <vt:i4>393280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7143534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https://login.consultant.ru/link/?req=doc&amp;base=LAW&amp;n=412708&amp;date=20.09.2022</vt:lpwstr>
      </vt:variant>
      <vt:variant>
        <vt:lpwstr/>
      </vt:variant>
      <vt:variant>
        <vt:i4>6160474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https://login.consultant.ru/link/?req=doc&amp;base=LAW&amp;n=422241&amp;dst=100239&amp;field=134&amp;date=20.09.2022</vt:lpwstr>
      </vt:variant>
      <vt:variant>
        <vt:lpwstr/>
      </vt:variant>
      <vt:variant>
        <vt:i4>6226014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https://login.consultant.ru/link/?req=doc&amp;base=LAW&amp;n=422241&amp;dst=100278&amp;field=134&amp;date=20.09.2022</vt:lpwstr>
      </vt:variant>
      <vt:variant>
        <vt:lpwstr/>
      </vt:variant>
      <vt:variant>
        <vt:i4>720964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262209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262209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https://login.consultant.ru/link/?req=doc&amp;base=LAW&amp;n=378526&amp;dst=5540&amp;field=134&amp;date=20.09.2022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https://login.consultant.ru/link/?req=doc&amp;base=LAW&amp;n=378526&amp;dst=5523&amp;field=134&amp;date=20.09.2022</vt:lpwstr>
      </vt:variant>
      <vt:variant>
        <vt:lpwstr/>
      </vt:variant>
      <vt:variant>
        <vt:i4>6881377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https://login.consultant.ru/link/?req=doc&amp;base=LAW&amp;n=422241&amp;date=20.09.2022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Женя</dc:creator>
  <cp:lastModifiedBy>1</cp:lastModifiedBy>
  <cp:revision>31</cp:revision>
  <cp:lastPrinted>2023-01-30T10:13:00Z</cp:lastPrinted>
  <dcterms:created xsi:type="dcterms:W3CDTF">2023-01-27T07:35:00Z</dcterms:created>
  <dcterms:modified xsi:type="dcterms:W3CDTF">2023-02-14T13:57:00Z</dcterms:modified>
</cp:coreProperties>
</file>